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r w:rsidRPr="00687BA7">
        <w:rPr>
          <w:rFonts w:ascii="Arial" w:hAnsi="Arial" w:cs="Arial"/>
          <w:b/>
          <w:bCs/>
          <w:iCs/>
          <w:sz w:val="28"/>
          <w:szCs w:val="28"/>
        </w:rPr>
        <w:t xml:space="preserve">ПОЉОПРИВРЕДНА ШКОЛА СА ДОМОМ УЧЕНИКА </w:t>
      </w:r>
    </w:p>
    <w:p w:rsidR="00A60327" w:rsidRPr="00687BA7" w:rsidRDefault="00A60327" w:rsidP="00A60327">
      <w:pPr>
        <w:ind w:right="-233"/>
        <w:jc w:val="center"/>
        <w:rPr>
          <w:rFonts w:ascii="Arial" w:hAnsi="Arial" w:cs="Arial"/>
          <w:b/>
          <w:bCs/>
          <w:iCs/>
          <w:sz w:val="28"/>
          <w:szCs w:val="28"/>
        </w:rPr>
      </w:pPr>
      <w:r w:rsidRPr="00687BA7">
        <w:rPr>
          <w:rFonts w:ascii="Arial" w:hAnsi="Arial" w:cs="Arial"/>
          <w:b/>
          <w:bCs/>
          <w:iCs/>
          <w:sz w:val="28"/>
          <w:szCs w:val="28"/>
        </w:rPr>
        <w:t>''РАЈКО БОСНИЋ'' ,</w:t>
      </w:r>
    </w:p>
    <w:p w:rsidR="00A60327" w:rsidRPr="00B63108" w:rsidRDefault="00A60327" w:rsidP="00A60327">
      <w:pPr>
        <w:jc w:val="center"/>
        <w:rPr>
          <w:rFonts w:ascii="Arial" w:hAnsi="Arial" w:cs="Arial"/>
          <w:b/>
          <w:bCs/>
          <w:iCs/>
          <w:sz w:val="28"/>
          <w:szCs w:val="28"/>
        </w:rPr>
      </w:pPr>
      <w:r>
        <w:rPr>
          <w:rFonts w:ascii="Arial" w:hAnsi="Arial" w:cs="Arial"/>
          <w:b/>
          <w:bCs/>
          <w:iCs/>
          <w:sz w:val="28"/>
          <w:szCs w:val="28"/>
        </w:rPr>
        <w:t>БУКОВО-НЕГОТИН</w:t>
      </w:r>
    </w:p>
    <w:p w:rsidR="00A60327" w:rsidRPr="00687BA7" w:rsidRDefault="00A60327" w:rsidP="00A60327">
      <w:pPr>
        <w:jc w:val="center"/>
        <w:rPr>
          <w:rFonts w:ascii="Arial" w:hAnsi="Arial" w:cs="Arial"/>
          <w:b/>
          <w:bCs/>
          <w:iCs/>
          <w:sz w:val="28"/>
          <w:szCs w:val="28"/>
        </w:rPr>
      </w:pPr>
      <w:r w:rsidRPr="00687BA7">
        <w:rPr>
          <w:rFonts w:ascii="Arial" w:hAnsi="Arial" w:cs="Arial"/>
          <w:b/>
          <w:bCs/>
          <w:iCs/>
          <w:sz w:val="28"/>
          <w:szCs w:val="28"/>
        </w:rPr>
        <w:t>Ул. Буковски пут бб.</w:t>
      </w:r>
    </w:p>
    <w:p w:rsidR="00A60327" w:rsidRPr="00687BA7" w:rsidRDefault="00A60327" w:rsidP="00A60327">
      <w:pPr>
        <w:jc w:val="center"/>
        <w:rPr>
          <w:rFonts w:ascii="Arial" w:hAnsi="Arial" w:cs="Arial"/>
          <w:b/>
          <w:bCs/>
          <w:iCs/>
          <w:sz w:val="28"/>
          <w:szCs w:val="28"/>
        </w:rPr>
      </w:pPr>
      <w:r w:rsidRPr="00687BA7">
        <w:rPr>
          <w:rFonts w:ascii="Arial" w:hAnsi="Arial" w:cs="Arial"/>
          <w:b/>
          <w:bCs/>
          <w:iCs/>
          <w:sz w:val="28"/>
          <w:szCs w:val="28"/>
        </w:rPr>
        <w:t>19 300 Неготин</w:t>
      </w:r>
    </w:p>
    <w:p w:rsidR="00A60327" w:rsidRPr="00687BA7" w:rsidRDefault="00A60327" w:rsidP="00A60327">
      <w:pPr>
        <w:jc w:val="center"/>
        <w:rPr>
          <w:rFonts w:ascii="Arial" w:hAnsi="Arial" w:cs="Arial"/>
          <w:b/>
          <w:bCs/>
          <w:i/>
          <w:iCs/>
          <w:sz w:val="28"/>
          <w:szCs w:val="28"/>
        </w:rPr>
      </w:pPr>
    </w:p>
    <w:p w:rsidR="00A60327" w:rsidRPr="00A30F17" w:rsidRDefault="00A60327" w:rsidP="00A60327">
      <w:pPr>
        <w:jc w:val="center"/>
        <w:rPr>
          <w:rFonts w:ascii="Arial" w:hAnsi="Arial" w:cs="Arial"/>
          <w:b/>
          <w:bCs/>
          <w:i/>
          <w:iCs/>
          <w:sz w:val="28"/>
          <w:szCs w:val="28"/>
        </w:rPr>
      </w:pPr>
    </w:p>
    <w:p w:rsidR="00A60327" w:rsidRPr="00484928" w:rsidRDefault="00A60327" w:rsidP="00A60327">
      <w:pPr>
        <w:jc w:val="center"/>
        <w:rPr>
          <w:rFonts w:ascii="Arial" w:hAnsi="Arial" w:cs="Arial"/>
          <w:b/>
          <w:bCs/>
          <w:i/>
          <w:iCs/>
          <w:sz w:val="22"/>
          <w:szCs w:val="22"/>
        </w:rPr>
      </w:pPr>
    </w:p>
    <w:p w:rsidR="00A60327" w:rsidRPr="00484928" w:rsidRDefault="00A60327" w:rsidP="00A60327">
      <w:pPr>
        <w:jc w:val="center"/>
        <w:rPr>
          <w:rFonts w:ascii="Arial" w:hAnsi="Arial" w:cs="Arial"/>
          <w:b/>
          <w:bCs/>
          <w:i/>
          <w:iCs/>
          <w:sz w:val="22"/>
          <w:szCs w:val="22"/>
        </w:rPr>
      </w:pPr>
    </w:p>
    <w:p w:rsidR="00A60327" w:rsidRPr="00484928" w:rsidRDefault="00A60327" w:rsidP="00A60327">
      <w:pPr>
        <w:jc w:val="center"/>
        <w:rPr>
          <w:rFonts w:ascii="Arial" w:hAnsi="Arial" w:cs="Arial"/>
          <w:b/>
          <w:bCs/>
          <w:i/>
          <w:iCs/>
          <w:sz w:val="22"/>
          <w:szCs w:val="22"/>
        </w:rPr>
      </w:pPr>
    </w:p>
    <w:p w:rsidR="00A60327" w:rsidRPr="00DC798A" w:rsidRDefault="00A60327" w:rsidP="00A60327">
      <w:pPr>
        <w:rPr>
          <w:rFonts w:ascii="Arial" w:hAnsi="Arial" w:cs="Arial"/>
          <w:b/>
          <w:bCs/>
          <w:i/>
          <w:iCs/>
          <w:sz w:val="22"/>
          <w:szCs w:val="22"/>
        </w:rPr>
      </w:pPr>
    </w:p>
    <w:p w:rsidR="00A60327" w:rsidRPr="004D6549" w:rsidRDefault="00A60327" w:rsidP="00A60327">
      <w:pPr>
        <w:rPr>
          <w:rFonts w:ascii="Arial" w:hAnsi="Arial" w:cs="Arial"/>
          <w:b/>
          <w:bCs/>
          <w:i/>
          <w:iCs/>
          <w:sz w:val="22"/>
          <w:szCs w:val="22"/>
        </w:rPr>
      </w:pPr>
    </w:p>
    <w:p w:rsidR="00A60327" w:rsidRPr="0006126C" w:rsidRDefault="00A60327" w:rsidP="00A60327">
      <w:pPr>
        <w:jc w:val="center"/>
        <w:rPr>
          <w:rFonts w:ascii="Arial" w:hAnsi="Arial" w:cs="Arial"/>
          <w:b/>
          <w:bCs/>
          <w:i/>
          <w:iCs/>
          <w:sz w:val="22"/>
          <w:szCs w:val="22"/>
        </w:rPr>
      </w:pPr>
    </w:p>
    <w:p w:rsidR="00A60327" w:rsidRPr="001E7FBA" w:rsidRDefault="00A60327" w:rsidP="00A60327">
      <w:pPr>
        <w:rPr>
          <w:rFonts w:ascii="Arial" w:hAnsi="Arial" w:cs="Arial"/>
          <w:b/>
          <w:bCs/>
          <w:i/>
          <w:iCs/>
          <w:sz w:val="22"/>
          <w:szCs w:val="22"/>
        </w:rPr>
      </w:pPr>
    </w:p>
    <w:p w:rsidR="00A60327" w:rsidRPr="0006126C" w:rsidRDefault="00A60327" w:rsidP="00A60327">
      <w:pPr>
        <w:shd w:val="clear" w:color="auto" w:fill="FFFFFF"/>
        <w:jc w:val="center"/>
        <w:rPr>
          <w:rFonts w:ascii="Arial" w:hAnsi="Arial" w:cs="Arial"/>
          <w:b/>
          <w:sz w:val="36"/>
          <w:szCs w:val="36"/>
        </w:rPr>
      </w:pPr>
      <w:r w:rsidRPr="0006126C">
        <w:rPr>
          <w:rFonts w:ascii="Arial" w:hAnsi="Arial" w:cs="Arial"/>
          <w:b/>
          <w:sz w:val="36"/>
          <w:szCs w:val="36"/>
        </w:rPr>
        <w:t>КОНКУРСНА ДОКУМЕНТАЦИЈА</w:t>
      </w:r>
    </w:p>
    <w:p w:rsidR="00A60327" w:rsidRPr="0006126C" w:rsidRDefault="00A60327" w:rsidP="00A60327">
      <w:pPr>
        <w:rPr>
          <w:rFonts w:ascii="Arial" w:hAnsi="Arial" w:cs="Arial"/>
          <w:b/>
          <w:bCs/>
          <w:i/>
          <w:iCs/>
          <w:sz w:val="36"/>
          <w:szCs w:val="36"/>
          <w:lang w:val="ru-RU"/>
        </w:rPr>
      </w:pPr>
    </w:p>
    <w:p w:rsidR="00A60327" w:rsidRPr="00F148DC" w:rsidRDefault="00A60327" w:rsidP="00A60327">
      <w:pPr>
        <w:rPr>
          <w:rFonts w:ascii="Arial" w:hAnsi="Arial" w:cs="Arial"/>
          <w:b/>
          <w:bCs/>
          <w:sz w:val="22"/>
          <w:szCs w:val="22"/>
        </w:rPr>
      </w:pPr>
    </w:p>
    <w:p w:rsidR="00A60327" w:rsidRPr="0006126C" w:rsidRDefault="00A60327" w:rsidP="00A60327">
      <w:pPr>
        <w:rPr>
          <w:rFonts w:ascii="Arial" w:hAnsi="Arial" w:cs="Arial"/>
          <w:b/>
          <w:sz w:val="28"/>
          <w:szCs w:val="28"/>
          <w:u w:val="single"/>
        </w:rPr>
      </w:pPr>
      <w:r w:rsidRPr="0006126C">
        <w:rPr>
          <w:rFonts w:ascii="Arial" w:hAnsi="Arial" w:cs="Arial"/>
          <w:b/>
          <w:bCs/>
          <w:sz w:val="28"/>
          <w:szCs w:val="28"/>
          <w:u w:val="single"/>
        </w:rPr>
        <w:t>Предмет јавне набавке:</w:t>
      </w:r>
      <w:r w:rsidRPr="0006126C">
        <w:rPr>
          <w:rFonts w:ascii="Arial" w:hAnsi="Arial" w:cs="Arial"/>
          <w:bCs/>
          <w:sz w:val="28"/>
          <w:szCs w:val="28"/>
        </w:rPr>
        <w:t xml:space="preserve"> </w:t>
      </w:r>
      <w:r w:rsidRPr="0006126C">
        <w:rPr>
          <w:rFonts w:ascii="Arial" w:hAnsi="Arial" w:cs="Arial"/>
          <w:b/>
          <w:bCs/>
          <w:sz w:val="28"/>
          <w:szCs w:val="28"/>
        </w:rPr>
        <w:t>Јавна набавка добра -</w:t>
      </w:r>
      <w:r w:rsidRPr="0006126C">
        <w:rPr>
          <w:rFonts w:ascii="Arial" w:hAnsi="Arial" w:cs="Arial"/>
          <w:bCs/>
          <w:sz w:val="28"/>
          <w:szCs w:val="28"/>
        </w:rPr>
        <w:t xml:space="preserve"> </w:t>
      </w:r>
      <w:r w:rsidRPr="0006126C">
        <w:rPr>
          <w:rFonts w:ascii="Arial" w:hAnsi="Arial" w:cs="Arial"/>
          <w:b/>
          <w:bCs/>
          <w:sz w:val="28"/>
          <w:szCs w:val="28"/>
        </w:rPr>
        <w:t xml:space="preserve">дизел горива </w:t>
      </w:r>
      <w:r>
        <w:rPr>
          <w:rFonts w:ascii="Arial" w:hAnsi="Arial" w:cs="Arial"/>
          <w:b/>
          <w:bCs/>
          <w:sz w:val="28"/>
          <w:szCs w:val="28"/>
        </w:rPr>
        <w:t>(евро дизел)</w:t>
      </w:r>
      <w:r w:rsidRPr="0006126C">
        <w:rPr>
          <w:rFonts w:ascii="Arial" w:hAnsi="Arial" w:cs="Arial"/>
          <w:sz w:val="28"/>
          <w:szCs w:val="28"/>
        </w:rPr>
        <w:t xml:space="preserve">, </w:t>
      </w:r>
      <w:r w:rsidRPr="0006126C">
        <w:rPr>
          <w:rFonts w:ascii="Arial" w:hAnsi="Arial" w:cs="Arial"/>
          <w:b/>
          <w:sz w:val="28"/>
          <w:szCs w:val="28"/>
        </w:rPr>
        <w:t>за потребе школског аутобуса</w:t>
      </w:r>
      <w:r>
        <w:rPr>
          <w:rFonts w:ascii="Arial" w:hAnsi="Arial" w:cs="Arial"/>
          <w:b/>
          <w:sz w:val="28"/>
          <w:szCs w:val="28"/>
        </w:rPr>
        <w:t xml:space="preserve"> </w:t>
      </w:r>
      <w:r w:rsidRPr="0006126C">
        <w:rPr>
          <w:rFonts w:ascii="Arial" w:hAnsi="Arial" w:cs="Arial"/>
          <w:b/>
          <w:sz w:val="28"/>
          <w:szCs w:val="28"/>
        </w:rPr>
        <w:t>- ознака</w:t>
      </w:r>
      <w:r w:rsidRPr="0006126C">
        <w:rPr>
          <w:rFonts w:ascii="Arial" w:hAnsi="Arial" w:cs="Arial"/>
          <w:b/>
          <w:noProof/>
          <w:sz w:val="28"/>
          <w:szCs w:val="28"/>
        </w:rPr>
        <w:t xml:space="preserve"> из општег речника набавки:</w:t>
      </w:r>
      <w:r w:rsidRPr="0006126C">
        <w:rPr>
          <w:rFonts w:ascii="Arial" w:hAnsi="Arial" w:cs="Arial"/>
          <w:b/>
          <w:sz w:val="28"/>
          <w:szCs w:val="28"/>
        </w:rPr>
        <w:t xml:space="preserve"> 09134220-5</w:t>
      </w:r>
    </w:p>
    <w:p w:rsidR="00A60327" w:rsidRPr="0006126C" w:rsidRDefault="00A60327" w:rsidP="00A60327">
      <w:pPr>
        <w:rPr>
          <w:rFonts w:ascii="Arial" w:hAnsi="Arial" w:cs="Arial"/>
          <w:b/>
          <w:bCs/>
          <w:sz w:val="28"/>
          <w:szCs w:val="28"/>
        </w:rPr>
      </w:pPr>
    </w:p>
    <w:p w:rsidR="00A60327" w:rsidRPr="0006126C" w:rsidRDefault="00A60327" w:rsidP="00A60327">
      <w:pPr>
        <w:rPr>
          <w:rFonts w:ascii="Arial" w:hAnsi="Arial" w:cs="Arial"/>
          <w:b/>
          <w:bCs/>
          <w:sz w:val="28"/>
          <w:szCs w:val="28"/>
        </w:rPr>
      </w:pPr>
    </w:p>
    <w:p w:rsidR="00A60327" w:rsidRPr="0006126C" w:rsidRDefault="00A60327" w:rsidP="00A60327">
      <w:pPr>
        <w:rPr>
          <w:rFonts w:ascii="Arial" w:hAnsi="Arial" w:cs="Arial"/>
          <w:b/>
          <w:bCs/>
          <w:sz w:val="28"/>
          <w:szCs w:val="28"/>
        </w:rPr>
      </w:pPr>
      <w:r w:rsidRPr="0006126C">
        <w:rPr>
          <w:rFonts w:ascii="Arial" w:hAnsi="Arial" w:cs="Arial"/>
          <w:bCs/>
          <w:sz w:val="28"/>
          <w:szCs w:val="28"/>
        </w:rPr>
        <w:t xml:space="preserve">Број јавне набавке у текућој години: </w:t>
      </w:r>
      <w:r>
        <w:rPr>
          <w:rFonts w:ascii="Arial" w:hAnsi="Arial" w:cs="Arial"/>
          <w:b/>
          <w:bCs/>
          <w:sz w:val="28"/>
          <w:szCs w:val="28"/>
        </w:rPr>
        <w:t>02/2020</w:t>
      </w:r>
      <w:r w:rsidRPr="0006126C">
        <w:rPr>
          <w:rFonts w:ascii="Arial" w:hAnsi="Arial" w:cs="Arial"/>
          <w:b/>
          <w:bCs/>
          <w:sz w:val="28"/>
          <w:szCs w:val="28"/>
        </w:rPr>
        <w:t>.</w:t>
      </w:r>
    </w:p>
    <w:p w:rsidR="00A60327" w:rsidRPr="0006126C" w:rsidRDefault="00A60327" w:rsidP="00A60327">
      <w:pPr>
        <w:rPr>
          <w:rFonts w:ascii="Arial" w:hAnsi="Arial" w:cs="Arial"/>
          <w:bCs/>
          <w:sz w:val="28"/>
          <w:szCs w:val="28"/>
        </w:rPr>
      </w:pPr>
    </w:p>
    <w:p w:rsidR="00A60327" w:rsidRPr="0006126C" w:rsidRDefault="00A60327" w:rsidP="00A60327">
      <w:pPr>
        <w:rPr>
          <w:rFonts w:ascii="Arial" w:hAnsi="Arial" w:cs="Arial"/>
          <w:bCs/>
          <w:sz w:val="28"/>
          <w:szCs w:val="28"/>
        </w:rPr>
      </w:pPr>
    </w:p>
    <w:p w:rsidR="00A60327" w:rsidRPr="0006126C" w:rsidRDefault="00A60327" w:rsidP="00A60327">
      <w:pPr>
        <w:rPr>
          <w:rFonts w:ascii="Arial" w:hAnsi="Arial" w:cs="Arial"/>
          <w:b/>
          <w:bCs/>
          <w:sz w:val="28"/>
          <w:szCs w:val="28"/>
        </w:rPr>
      </w:pPr>
      <w:r w:rsidRPr="0006126C">
        <w:rPr>
          <w:rFonts w:ascii="Arial" w:hAnsi="Arial" w:cs="Arial"/>
          <w:bCs/>
          <w:sz w:val="28"/>
          <w:szCs w:val="28"/>
        </w:rPr>
        <w:t xml:space="preserve">Врста поступка: </w:t>
      </w:r>
      <w:r w:rsidRPr="00200769">
        <w:rPr>
          <w:rFonts w:ascii="Arial" w:hAnsi="Arial" w:cs="Arial"/>
          <w:b/>
          <w:bCs/>
          <w:sz w:val="28"/>
          <w:szCs w:val="28"/>
        </w:rPr>
        <w:t>јавна набавка мале вредности</w:t>
      </w:r>
      <w:r w:rsidRPr="0006126C">
        <w:rPr>
          <w:rFonts w:ascii="Arial" w:hAnsi="Arial" w:cs="Arial"/>
          <w:bCs/>
          <w:sz w:val="28"/>
          <w:szCs w:val="28"/>
        </w:rPr>
        <w:t xml:space="preserve"> </w:t>
      </w:r>
    </w:p>
    <w:p w:rsidR="00A60327" w:rsidRPr="00687BA7" w:rsidRDefault="00A60327" w:rsidP="00A60327">
      <w:pPr>
        <w:jc w:val="center"/>
        <w:rPr>
          <w:bCs/>
          <w:sz w:val="28"/>
          <w:szCs w:val="28"/>
        </w:rPr>
      </w:pPr>
    </w:p>
    <w:p w:rsidR="00A60327" w:rsidRPr="00687BA7" w:rsidRDefault="00A60327" w:rsidP="00A60327">
      <w:pPr>
        <w:jc w:val="center"/>
        <w:rPr>
          <w:b/>
          <w:bCs/>
          <w:sz w:val="28"/>
          <w:szCs w:val="28"/>
        </w:rPr>
      </w:pPr>
    </w:p>
    <w:p w:rsidR="00A60327" w:rsidRPr="00687BA7" w:rsidRDefault="00A60327" w:rsidP="00A60327">
      <w:pPr>
        <w:jc w:val="center"/>
        <w:rPr>
          <w:b/>
          <w:bCs/>
          <w:sz w:val="22"/>
          <w:szCs w:val="22"/>
        </w:rPr>
      </w:pPr>
    </w:p>
    <w:p w:rsidR="00A60327" w:rsidRPr="00687BA7" w:rsidRDefault="00A60327" w:rsidP="00A60327">
      <w:pPr>
        <w:jc w:val="center"/>
        <w:rPr>
          <w:i/>
          <w:iCs/>
          <w:sz w:val="22"/>
          <w:szCs w:val="22"/>
        </w:rPr>
      </w:pPr>
    </w:p>
    <w:p w:rsidR="00A60327" w:rsidRPr="00687BA7" w:rsidRDefault="00A60327" w:rsidP="00A60327">
      <w:pPr>
        <w:jc w:val="center"/>
        <w:rPr>
          <w:i/>
          <w:iCs/>
          <w:sz w:val="22"/>
          <w:szCs w:val="22"/>
        </w:rPr>
      </w:pPr>
    </w:p>
    <w:p w:rsidR="00A60327" w:rsidRPr="00687BA7" w:rsidRDefault="00A60327" w:rsidP="00A60327">
      <w:pPr>
        <w:jc w:val="center"/>
        <w:rPr>
          <w:i/>
          <w:iCs/>
          <w:sz w:val="22"/>
          <w:szCs w:val="22"/>
        </w:rPr>
      </w:pPr>
    </w:p>
    <w:p w:rsidR="00A60327" w:rsidRPr="00687BA7" w:rsidRDefault="00A60327" w:rsidP="00A60327">
      <w:pPr>
        <w:jc w:val="center"/>
        <w:rPr>
          <w:i/>
          <w:iCs/>
          <w:sz w:val="22"/>
          <w:szCs w:val="22"/>
        </w:rPr>
      </w:pPr>
    </w:p>
    <w:p w:rsidR="00A60327" w:rsidRPr="00687BA7" w:rsidRDefault="00A60327" w:rsidP="00A60327">
      <w:pPr>
        <w:jc w:val="center"/>
        <w:rPr>
          <w:i/>
          <w:iCs/>
          <w:sz w:val="22"/>
          <w:szCs w:val="22"/>
        </w:rPr>
      </w:pPr>
    </w:p>
    <w:p w:rsidR="00A60327" w:rsidRDefault="00A60327" w:rsidP="00A60327">
      <w:pPr>
        <w:jc w:val="center"/>
        <w:rPr>
          <w:i/>
          <w:iCs/>
          <w:sz w:val="22"/>
          <w:szCs w:val="22"/>
        </w:rPr>
      </w:pPr>
    </w:p>
    <w:p w:rsidR="00A60327" w:rsidRDefault="00A60327" w:rsidP="00A60327">
      <w:pPr>
        <w:jc w:val="center"/>
        <w:rPr>
          <w:i/>
          <w:iCs/>
          <w:sz w:val="22"/>
          <w:szCs w:val="22"/>
        </w:rPr>
      </w:pPr>
    </w:p>
    <w:p w:rsidR="00A60327" w:rsidRDefault="00A60327" w:rsidP="00A60327">
      <w:pPr>
        <w:jc w:val="center"/>
        <w:rPr>
          <w:i/>
          <w:iCs/>
          <w:sz w:val="22"/>
          <w:szCs w:val="22"/>
        </w:rPr>
      </w:pPr>
    </w:p>
    <w:p w:rsidR="00A60327" w:rsidRPr="00FA08BD" w:rsidRDefault="00A60327" w:rsidP="00A60327">
      <w:pPr>
        <w:jc w:val="center"/>
        <w:rPr>
          <w:i/>
          <w:iCs/>
          <w:sz w:val="22"/>
          <w:szCs w:val="22"/>
        </w:rPr>
      </w:pPr>
    </w:p>
    <w:p w:rsidR="00A60327" w:rsidRPr="00E5668C" w:rsidRDefault="00A60327" w:rsidP="00A60327">
      <w:pPr>
        <w:jc w:val="center"/>
        <w:rPr>
          <w:i/>
          <w:iCs/>
          <w:sz w:val="22"/>
          <w:szCs w:val="22"/>
        </w:rPr>
      </w:pPr>
    </w:p>
    <w:p w:rsidR="00A60327" w:rsidRPr="0006126C" w:rsidRDefault="00A60327" w:rsidP="00A60327">
      <w:pPr>
        <w:rPr>
          <w:i/>
          <w:iCs/>
          <w:sz w:val="22"/>
          <w:szCs w:val="22"/>
        </w:rPr>
      </w:pPr>
    </w:p>
    <w:p w:rsidR="00A60327" w:rsidRDefault="00A60327" w:rsidP="00A60327">
      <w:pPr>
        <w:jc w:val="center"/>
        <w:rPr>
          <w:b/>
          <w:bCs/>
          <w:sz w:val="28"/>
          <w:szCs w:val="28"/>
        </w:rPr>
      </w:pPr>
      <w:r w:rsidRPr="00687BA7">
        <w:rPr>
          <w:b/>
          <w:iCs/>
        </w:rPr>
        <w:t xml:space="preserve"> </w:t>
      </w:r>
      <w:r>
        <w:rPr>
          <w:b/>
          <w:iCs/>
          <w:sz w:val="28"/>
          <w:szCs w:val="28"/>
        </w:rPr>
        <w:t>Мај месец</w:t>
      </w:r>
      <w:r w:rsidRPr="0094652F">
        <w:rPr>
          <w:b/>
          <w:iCs/>
          <w:sz w:val="28"/>
          <w:szCs w:val="28"/>
        </w:rPr>
        <w:t xml:space="preserve"> </w:t>
      </w:r>
      <w:r>
        <w:rPr>
          <w:b/>
          <w:bCs/>
          <w:sz w:val="28"/>
          <w:szCs w:val="28"/>
        </w:rPr>
        <w:t>2020</w:t>
      </w:r>
      <w:r w:rsidRPr="0094652F">
        <w:rPr>
          <w:b/>
          <w:bCs/>
          <w:sz w:val="28"/>
          <w:szCs w:val="28"/>
        </w:rPr>
        <w:t xml:space="preserve">. </w:t>
      </w:r>
      <w:r>
        <w:rPr>
          <w:b/>
          <w:bCs/>
          <w:sz w:val="28"/>
          <w:szCs w:val="28"/>
        </w:rPr>
        <w:t>г</w:t>
      </w:r>
      <w:r w:rsidRPr="0094652F">
        <w:rPr>
          <w:b/>
          <w:bCs/>
          <w:sz w:val="28"/>
          <w:szCs w:val="28"/>
        </w:rPr>
        <w:t>одине</w:t>
      </w:r>
    </w:p>
    <w:p w:rsidR="00A60327" w:rsidRPr="003A3E33" w:rsidRDefault="00A60327" w:rsidP="00A60327">
      <w:pPr>
        <w:jc w:val="center"/>
        <w:rPr>
          <w:b/>
          <w:bCs/>
          <w:sz w:val="28"/>
          <w:szCs w:val="28"/>
        </w:rPr>
      </w:pPr>
    </w:p>
    <w:p w:rsidR="00A60327" w:rsidRDefault="00A60327" w:rsidP="00A60327">
      <w:pPr>
        <w:jc w:val="both"/>
        <w:rPr>
          <w:rFonts w:ascii="Arial" w:eastAsia="TimesNewRomanPSMT" w:hAnsi="Arial" w:cs="Arial"/>
          <w:sz w:val="22"/>
          <w:szCs w:val="22"/>
        </w:rPr>
      </w:pPr>
    </w:p>
    <w:p w:rsidR="00A60327" w:rsidRDefault="00A60327" w:rsidP="00A60327">
      <w:pPr>
        <w:jc w:val="both"/>
        <w:rPr>
          <w:rFonts w:ascii="Arial" w:eastAsia="TimesNewRomanPSMT" w:hAnsi="Arial" w:cs="Arial"/>
          <w:sz w:val="22"/>
          <w:szCs w:val="22"/>
        </w:rPr>
      </w:pPr>
    </w:p>
    <w:p w:rsidR="00A60327" w:rsidRDefault="00A60327" w:rsidP="00A60327">
      <w:pPr>
        <w:jc w:val="both"/>
        <w:rPr>
          <w:rFonts w:ascii="Arial" w:eastAsia="TimesNewRomanPSMT" w:hAnsi="Arial" w:cs="Arial"/>
          <w:sz w:val="22"/>
          <w:szCs w:val="22"/>
        </w:rPr>
      </w:pPr>
    </w:p>
    <w:p w:rsidR="00A60327" w:rsidRPr="00E5668C" w:rsidRDefault="00A60327" w:rsidP="00A60327">
      <w:pPr>
        <w:jc w:val="both"/>
        <w:rPr>
          <w:rFonts w:ascii="Arial" w:eastAsia="TimesNewRomanPSMT" w:hAnsi="Arial" w:cs="Arial"/>
          <w:sz w:val="22"/>
          <w:szCs w:val="22"/>
        </w:rPr>
      </w:pPr>
    </w:p>
    <w:p w:rsidR="00A60327" w:rsidRDefault="00A60327" w:rsidP="00A60327">
      <w:pPr>
        <w:jc w:val="both"/>
        <w:rPr>
          <w:rFonts w:ascii="Arial" w:eastAsia="TimesNewRomanPSMT" w:hAnsi="Arial" w:cs="Arial"/>
          <w:sz w:val="22"/>
          <w:szCs w:val="22"/>
        </w:rPr>
      </w:pPr>
    </w:p>
    <w:p w:rsidR="00A60327" w:rsidRDefault="00A60327" w:rsidP="00A60327">
      <w:pPr>
        <w:jc w:val="both"/>
        <w:rPr>
          <w:rFonts w:ascii="Arial" w:eastAsia="TimesNewRomanPSMT" w:hAnsi="Arial" w:cs="Arial"/>
          <w:sz w:val="22"/>
          <w:szCs w:val="22"/>
        </w:rPr>
      </w:pPr>
    </w:p>
    <w:p w:rsidR="00A60327" w:rsidRPr="00FA08BD" w:rsidRDefault="00A60327" w:rsidP="00A60327">
      <w:pPr>
        <w:jc w:val="both"/>
        <w:rPr>
          <w:rFonts w:ascii="Arial" w:eastAsia="TimesNewRomanPSMT" w:hAnsi="Arial" w:cs="Arial"/>
          <w:sz w:val="22"/>
          <w:szCs w:val="22"/>
        </w:rPr>
      </w:pPr>
    </w:p>
    <w:p w:rsidR="00A60327" w:rsidRDefault="00A60327" w:rsidP="00A60327">
      <w:pPr>
        <w:jc w:val="both"/>
        <w:rPr>
          <w:rFonts w:ascii="Arial" w:hAnsi="Arial" w:cs="Arial"/>
        </w:rPr>
      </w:pPr>
      <w:r w:rsidRPr="00484928">
        <w:rPr>
          <w:rFonts w:ascii="Arial" w:eastAsia="TimesNewRomanPSMT" w:hAnsi="Arial" w:cs="Arial"/>
          <w:sz w:val="22"/>
          <w:szCs w:val="22"/>
        </w:rPr>
        <w:tab/>
      </w:r>
      <w:r>
        <w:rPr>
          <w:rFonts w:ascii="Arial" w:eastAsia="TimesNewRomanPSMT" w:hAnsi="Arial" w:cs="Arial"/>
        </w:rPr>
        <w:t>На основу члана</w:t>
      </w:r>
      <w:r w:rsidRPr="00253393">
        <w:rPr>
          <w:rFonts w:ascii="Arial" w:eastAsia="TimesNewRomanPSMT" w:hAnsi="Arial" w:cs="Arial"/>
        </w:rPr>
        <w:t xml:space="preserve"> 61. Закона о јавним набавкама (</w:t>
      </w:r>
      <w:r>
        <w:rPr>
          <w:rFonts w:ascii="Arial" w:eastAsia="TimesNewRomanPSMT" w:hAnsi="Arial" w:cs="Arial"/>
        </w:rPr>
        <w:t xml:space="preserve">„Сл. гласник РС” , бр. 124/2012, </w:t>
      </w:r>
      <w:r w:rsidRPr="00253393">
        <w:rPr>
          <w:rFonts w:ascii="Arial" w:eastAsia="TimesNewRomanPSMT" w:hAnsi="Arial" w:cs="Arial"/>
        </w:rPr>
        <w:t>14/2015</w:t>
      </w:r>
      <w:r>
        <w:rPr>
          <w:rFonts w:ascii="Arial" w:eastAsia="TimesNewRomanPSMT" w:hAnsi="Arial" w:cs="Arial"/>
        </w:rPr>
        <w:t xml:space="preserve"> и </w:t>
      </w:r>
      <w:r w:rsidRPr="00687BA7">
        <w:rPr>
          <w:noProof/>
          <w:color w:val="FF0000"/>
          <w:sz w:val="28"/>
          <w:szCs w:val="28"/>
        </w:rPr>
        <w:t>68/15</w:t>
      </w:r>
      <w:r w:rsidRPr="00253393">
        <w:rPr>
          <w:rFonts w:ascii="Arial" w:eastAsia="TimesNewRomanPSMT" w:hAnsi="Arial" w:cs="Arial"/>
        </w:rPr>
        <w:t xml:space="preserve">, у даљем тексту: </w:t>
      </w:r>
      <w:r w:rsidRPr="00253393">
        <w:rPr>
          <w:rFonts w:ascii="Arial" w:eastAsia="TimesNewRomanPSMT" w:hAnsi="Arial" w:cs="Arial"/>
          <w:b/>
        </w:rPr>
        <w:t>Закон</w:t>
      </w:r>
      <w:r>
        <w:rPr>
          <w:rFonts w:ascii="Arial" w:eastAsia="TimesNewRomanPSMT" w:hAnsi="Arial" w:cs="Arial"/>
        </w:rPr>
        <w:t xml:space="preserve">), </w:t>
      </w:r>
      <w:r w:rsidRPr="00253393">
        <w:rPr>
          <w:rFonts w:ascii="Arial" w:eastAsia="TimesNewRomanPSMT" w:hAnsi="Arial" w:cs="Arial"/>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rPr>
        <w:t xml:space="preserve"> ,</w:t>
      </w:r>
      <w:r w:rsidRPr="00253393">
        <w:rPr>
          <w:rFonts w:ascii="Arial" w:eastAsia="TimesNewRomanPSMT" w:hAnsi="Arial" w:cs="Arial"/>
        </w:rPr>
        <w:t xml:space="preserve"> бр. 29/2013</w:t>
      </w:r>
      <w:r>
        <w:rPr>
          <w:rFonts w:ascii="Arial" w:eastAsia="TimesNewRomanPSMT" w:hAnsi="Arial" w:cs="Arial"/>
        </w:rPr>
        <w:t xml:space="preserve"> и </w:t>
      </w:r>
      <w:r w:rsidRPr="00253393">
        <w:rPr>
          <w:rFonts w:ascii="Arial" w:eastAsia="TimesNewRomanPSMT" w:hAnsi="Arial" w:cs="Arial"/>
        </w:rPr>
        <w:t>104/2013),</w:t>
      </w:r>
      <w:r w:rsidRPr="00253393">
        <w:rPr>
          <w:rFonts w:ascii="Arial" w:hAnsi="Arial" w:cs="Arial"/>
        </w:rPr>
        <w:t xml:space="preserve"> Одлуке о покретањ</w:t>
      </w:r>
      <w:r>
        <w:rPr>
          <w:rFonts w:ascii="Arial" w:hAnsi="Arial" w:cs="Arial"/>
        </w:rPr>
        <w:t xml:space="preserve">у поступка јавне набавке редни број </w:t>
      </w:r>
      <w:r>
        <w:rPr>
          <w:rFonts w:ascii="Arial" w:hAnsi="Arial" w:cs="Arial"/>
          <w:b/>
        </w:rPr>
        <w:t>02/2020</w:t>
      </w:r>
      <w:r>
        <w:rPr>
          <w:rFonts w:ascii="Arial" w:hAnsi="Arial" w:cs="Arial"/>
        </w:rPr>
        <w:t>, дел број</w:t>
      </w:r>
      <w:r w:rsidR="007657C7">
        <w:rPr>
          <w:rFonts w:ascii="Arial" w:hAnsi="Arial" w:cs="Arial"/>
        </w:rPr>
        <w:t xml:space="preserve"> 29, од 13.05</w:t>
      </w:r>
      <w:r>
        <w:rPr>
          <w:rFonts w:ascii="Arial" w:hAnsi="Arial" w:cs="Arial"/>
        </w:rPr>
        <w:t>.2020. године,</w:t>
      </w:r>
      <w:r>
        <w:rPr>
          <w:rFonts w:ascii="Arial" w:hAnsi="Arial" w:cs="Arial"/>
          <w:i/>
        </w:rPr>
        <w:t xml:space="preserve"> </w:t>
      </w:r>
      <w:r w:rsidRPr="00642D80">
        <w:rPr>
          <w:rFonts w:ascii="Arial" w:hAnsi="Arial" w:cs="Arial"/>
        </w:rPr>
        <w:t xml:space="preserve">и </w:t>
      </w:r>
      <w:r w:rsidRPr="001A2C53">
        <w:rPr>
          <w:rFonts w:ascii="Arial" w:hAnsi="Arial" w:cs="Arial"/>
        </w:rPr>
        <w:t>Решења о</w:t>
      </w:r>
      <w:r w:rsidRPr="00253393">
        <w:rPr>
          <w:rFonts w:ascii="Arial" w:hAnsi="Arial" w:cs="Arial"/>
          <w:i/>
        </w:rPr>
        <w:t xml:space="preserve"> </w:t>
      </w:r>
      <w:r w:rsidRPr="00253393">
        <w:rPr>
          <w:rFonts w:ascii="Arial" w:hAnsi="Arial" w:cs="Arial"/>
        </w:rPr>
        <w:t xml:space="preserve">образовању комисије за јавну набавку </w:t>
      </w:r>
      <w:r>
        <w:rPr>
          <w:rFonts w:ascii="Arial" w:hAnsi="Arial" w:cs="Arial"/>
        </w:rPr>
        <w:t xml:space="preserve">редни </w:t>
      </w:r>
      <w:r w:rsidRPr="00253393">
        <w:rPr>
          <w:rFonts w:ascii="Arial" w:hAnsi="Arial" w:cs="Arial"/>
        </w:rPr>
        <w:t>бр</w:t>
      </w:r>
      <w:r w:rsidRPr="00E51875">
        <w:rPr>
          <w:rFonts w:ascii="Arial" w:hAnsi="Arial" w:cs="Arial"/>
        </w:rPr>
        <w:t xml:space="preserve">ој </w:t>
      </w:r>
      <w:r>
        <w:rPr>
          <w:rFonts w:ascii="Arial" w:hAnsi="Arial" w:cs="Arial"/>
          <w:b/>
        </w:rPr>
        <w:t>02/2020</w:t>
      </w:r>
      <w:r w:rsidRPr="006F19C2">
        <w:rPr>
          <w:rFonts w:ascii="Arial" w:hAnsi="Arial" w:cs="Arial"/>
          <w:b/>
        </w:rPr>
        <w:t>.</w:t>
      </w:r>
      <w:r>
        <w:rPr>
          <w:rFonts w:ascii="Arial" w:hAnsi="Arial" w:cs="Arial"/>
        </w:rPr>
        <w:t>, дел. број</w:t>
      </w:r>
      <w:r w:rsidRPr="003A3E33">
        <w:rPr>
          <w:rFonts w:ascii="Arial" w:hAnsi="Arial" w:cs="Arial"/>
        </w:rPr>
        <w:t xml:space="preserve"> </w:t>
      </w:r>
      <w:r w:rsidR="007657C7">
        <w:rPr>
          <w:rFonts w:ascii="Arial" w:hAnsi="Arial" w:cs="Arial"/>
          <w:b/>
        </w:rPr>
        <w:t>30</w:t>
      </w:r>
      <w:r>
        <w:rPr>
          <w:rFonts w:ascii="Arial" w:hAnsi="Arial" w:cs="Arial"/>
          <w:b/>
        </w:rPr>
        <w:t>,</w:t>
      </w:r>
      <w:r>
        <w:rPr>
          <w:rFonts w:ascii="Arial" w:hAnsi="Arial" w:cs="Arial"/>
        </w:rPr>
        <w:t xml:space="preserve"> </w:t>
      </w:r>
      <w:r w:rsidRPr="003A3E33">
        <w:rPr>
          <w:rFonts w:ascii="Arial" w:hAnsi="Arial" w:cs="Arial"/>
        </w:rPr>
        <w:t>од</w:t>
      </w:r>
      <w:r>
        <w:rPr>
          <w:rFonts w:ascii="Arial" w:hAnsi="Arial" w:cs="Arial"/>
          <w:b/>
        </w:rPr>
        <w:t xml:space="preserve"> </w:t>
      </w:r>
      <w:r w:rsidR="007657C7">
        <w:rPr>
          <w:rFonts w:ascii="Arial" w:hAnsi="Arial" w:cs="Arial"/>
        </w:rPr>
        <w:t>13.05</w:t>
      </w:r>
      <w:r>
        <w:rPr>
          <w:rFonts w:ascii="Arial" w:hAnsi="Arial" w:cs="Arial"/>
        </w:rPr>
        <w:t>.2020</w:t>
      </w:r>
      <w:r w:rsidRPr="00642D80">
        <w:rPr>
          <w:rFonts w:ascii="Arial" w:hAnsi="Arial" w:cs="Arial"/>
        </w:rPr>
        <w:t>. године</w:t>
      </w:r>
      <w:r w:rsidRPr="00253393">
        <w:rPr>
          <w:rFonts w:ascii="Arial" w:hAnsi="Arial" w:cs="Arial"/>
        </w:rPr>
        <w:t>, припремљена је:</w:t>
      </w:r>
    </w:p>
    <w:p w:rsidR="00A60327" w:rsidRPr="00745F76" w:rsidRDefault="00A60327" w:rsidP="00A60327">
      <w:pPr>
        <w:jc w:val="both"/>
        <w:rPr>
          <w:rFonts w:ascii="Arial" w:hAnsi="Arial" w:cs="Arial"/>
        </w:rPr>
      </w:pPr>
    </w:p>
    <w:p w:rsidR="00A60327" w:rsidRPr="00253393" w:rsidRDefault="00A60327" w:rsidP="00A60327">
      <w:pPr>
        <w:shd w:val="clear" w:color="auto" w:fill="C6D9F1"/>
        <w:jc w:val="center"/>
        <w:rPr>
          <w:rFonts w:ascii="Arial" w:eastAsia="TimesNewRomanPS-BoldMT" w:hAnsi="Arial" w:cs="Arial"/>
          <w:b/>
          <w:bCs/>
        </w:rPr>
      </w:pPr>
    </w:p>
    <w:p w:rsidR="00A60327" w:rsidRPr="00253393" w:rsidRDefault="00A60327" w:rsidP="00A60327">
      <w:pPr>
        <w:shd w:val="clear" w:color="auto" w:fill="C6D9F1"/>
        <w:jc w:val="center"/>
        <w:rPr>
          <w:rFonts w:ascii="Arial" w:eastAsia="TimesNewRomanPS-BoldMT" w:hAnsi="Arial" w:cs="Arial"/>
          <w:b/>
          <w:bCs/>
          <w:sz w:val="28"/>
          <w:szCs w:val="28"/>
          <w:lang w:val="ru-RU"/>
        </w:rPr>
      </w:pPr>
      <w:r w:rsidRPr="00253393">
        <w:rPr>
          <w:rFonts w:ascii="Arial" w:eastAsia="TimesNewRomanPS-BoldMT" w:hAnsi="Arial" w:cs="Arial"/>
          <w:b/>
          <w:bCs/>
          <w:sz w:val="28"/>
          <w:szCs w:val="28"/>
        </w:rPr>
        <w:t>КОНКУРСНА ДОКУМЕНТАЦИЈА</w:t>
      </w:r>
    </w:p>
    <w:p w:rsidR="00A60327" w:rsidRPr="00253393" w:rsidRDefault="00A60327" w:rsidP="00A60327">
      <w:pPr>
        <w:shd w:val="clear" w:color="auto" w:fill="C6D9F1"/>
        <w:jc w:val="center"/>
        <w:rPr>
          <w:rFonts w:ascii="Arial" w:eastAsia="TimesNewRomanPS-BoldMT" w:hAnsi="Arial" w:cs="Arial"/>
          <w:b/>
          <w:bCs/>
          <w:lang w:val="ru-RU"/>
        </w:rPr>
      </w:pPr>
    </w:p>
    <w:p w:rsidR="00A60327" w:rsidRPr="00745F76" w:rsidRDefault="00A60327" w:rsidP="00A60327">
      <w:pPr>
        <w:rPr>
          <w:rFonts w:ascii="Arial" w:hAnsi="Arial" w:cs="Arial"/>
        </w:rPr>
      </w:pPr>
      <w:r w:rsidRPr="006F19C2">
        <w:rPr>
          <w:rFonts w:ascii="Arial" w:eastAsia="TimesNewRomanPS-BoldMT" w:hAnsi="Arial" w:cs="Arial"/>
          <w:b/>
          <w:bCs/>
        </w:rPr>
        <w:t xml:space="preserve">за јавну набавку </w:t>
      </w:r>
      <w:r w:rsidRPr="006F19C2">
        <w:rPr>
          <w:rFonts w:ascii="Arial" w:eastAsia="TimesNewRomanPS-BoldMT" w:hAnsi="Arial" w:cs="Arial"/>
          <w:b/>
          <w:bCs/>
          <w:u w:val="single"/>
        </w:rPr>
        <w:t>ДОБРА</w:t>
      </w:r>
      <w:r w:rsidRPr="006F19C2">
        <w:rPr>
          <w:rFonts w:ascii="Arial" w:eastAsia="TimesNewRomanPS-BoldMT" w:hAnsi="Arial" w:cs="Arial"/>
          <w:b/>
          <w:bCs/>
        </w:rPr>
        <w:t xml:space="preserve"> </w:t>
      </w:r>
      <w:r w:rsidRPr="006F19C2">
        <w:rPr>
          <w:rFonts w:ascii="Arial" w:hAnsi="Arial" w:cs="Arial"/>
          <w:b/>
          <w:noProof/>
        </w:rPr>
        <w:t xml:space="preserve">- </w:t>
      </w:r>
      <w:r>
        <w:rPr>
          <w:rFonts w:ascii="Arial" w:hAnsi="Arial" w:cs="Arial"/>
          <w:b/>
          <w:bCs/>
        </w:rPr>
        <w:t>дизел горива (евро дизел</w:t>
      </w:r>
      <w:r w:rsidRPr="006F19C2">
        <w:rPr>
          <w:rFonts w:ascii="Arial" w:hAnsi="Arial" w:cs="Arial"/>
          <w:b/>
          <w:bCs/>
        </w:rPr>
        <w:t>)</w:t>
      </w:r>
      <w:r w:rsidRPr="006F19C2">
        <w:rPr>
          <w:rFonts w:ascii="Arial" w:hAnsi="Arial" w:cs="Arial"/>
        </w:rPr>
        <w:t xml:space="preserve">, </w:t>
      </w:r>
      <w:r w:rsidRPr="006F19C2">
        <w:rPr>
          <w:rFonts w:ascii="Arial" w:hAnsi="Arial" w:cs="Arial"/>
          <w:b/>
        </w:rPr>
        <w:t>за потребе школског аутобуса,</w:t>
      </w:r>
      <w:r w:rsidRPr="006F19C2">
        <w:rPr>
          <w:rFonts w:ascii="Arial" w:eastAsia="TimesNewRomanPS-BoldMT" w:hAnsi="Arial" w:cs="Arial"/>
          <w:b/>
          <w:bCs/>
        </w:rPr>
        <w:t xml:space="preserve"> у поступку јавне набавке мале вредности, </w:t>
      </w:r>
      <w:r w:rsidRPr="006F19C2">
        <w:rPr>
          <w:rFonts w:ascii="Arial" w:hAnsi="Arial" w:cs="Arial"/>
          <w:b/>
        </w:rPr>
        <w:t>ознака</w:t>
      </w:r>
      <w:r w:rsidRPr="006F19C2">
        <w:rPr>
          <w:rFonts w:ascii="Arial" w:hAnsi="Arial" w:cs="Arial"/>
          <w:noProof/>
        </w:rPr>
        <w:t xml:space="preserve"> </w:t>
      </w:r>
      <w:r w:rsidRPr="006F19C2">
        <w:rPr>
          <w:rFonts w:ascii="Arial" w:hAnsi="Arial" w:cs="Arial"/>
          <w:b/>
          <w:noProof/>
        </w:rPr>
        <w:t>из општег речника набавки:</w:t>
      </w:r>
      <w:r w:rsidRPr="006F19C2">
        <w:rPr>
          <w:rFonts w:ascii="Arial" w:hAnsi="Arial" w:cs="Arial"/>
          <w:b/>
        </w:rPr>
        <w:t xml:space="preserve"> 09134220-5</w:t>
      </w:r>
    </w:p>
    <w:p w:rsidR="00A60327" w:rsidRPr="00253393" w:rsidRDefault="00A60327" w:rsidP="00A60327">
      <w:pPr>
        <w:shd w:val="clear" w:color="auto" w:fill="C6D9F1"/>
        <w:jc w:val="center"/>
        <w:rPr>
          <w:rFonts w:ascii="Arial" w:eastAsia="TimesNewRomanPS-BoldMT" w:hAnsi="Arial" w:cs="Arial"/>
          <w:bCs/>
        </w:rPr>
      </w:pPr>
    </w:p>
    <w:p w:rsidR="00A60327" w:rsidRPr="00253393" w:rsidRDefault="00A60327" w:rsidP="00A60327">
      <w:pPr>
        <w:shd w:val="clear" w:color="auto" w:fill="C6D9F1"/>
        <w:jc w:val="center"/>
        <w:rPr>
          <w:rFonts w:ascii="Arial" w:eastAsia="TimesNewRomanPS-BoldMT" w:hAnsi="Arial" w:cs="Arial"/>
          <w:bCs/>
        </w:rPr>
      </w:pPr>
      <w:r>
        <w:rPr>
          <w:rFonts w:ascii="Arial" w:eastAsia="TimesNewRomanPS-BoldMT" w:hAnsi="Arial" w:cs="Arial"/>
          <w:bCs/>
        </w:rPr>
        <w:t xml:space="preserve">(редни број јавне набавке у текућој години </w:t>
      </w:r>
      <w:r>
        <w:rPr>
          <w:rFonts w:ascii="Arial" w:eastAsia="TimesNewRomanPS-BoldMT" w:hAnsi="Arial" w:cs="Arial"/>
          <w:b/>
          <w:bCs/>
        </w:rPr>
        <w:t>02</w:t>
      </w:r>
      <w:r w:rsidRPr="0094652F">
        <w:rPr>
          <w:rFonts w:ascii="Arial" w:eastAsia="TimesNewRomanPS-BoldMT" w:hAnsi="Arial" w:cs="Arial"/>
          <w:b/>
          <w:bCs/>
        </w:rPr>
        <w:t>/20</w:t>
      </w:r>
      <w:r>
        <w:rPr>
          <w:rFonts w:ascii="Arial" w:eastAsia="TimesNewRomanPS-BoldMT" w:hAnsi="Arial" w:cs="Arial"/>
          <w:b/>
          <w:bCs/>
        </w:rPr>
        <w:t>20</w:t>
      </w:r>
      <w:r w:rsidRPr="00253393">
        <w:rPr>
          <w:rFonts w:ascii="Arial" w:eastAsia="TimesNewRomanPS-BoldMT" w:hAnsi="Arial" w:cs="Arial"/>
          <w:bCs/>
        </w:rPr>
        <w:t xml:space="preserve">) </w:t>
      </w:r>
    </w:p>
    <w:p w:rsidR="00A60327" w:rsidRPr="00745F76" w:rsidRDefault="00A60327" w:rsidP="00A60327">
      <w:pPr>
        <w:jc w:val="both"/>
        <w:rPr>
          <w:rFonts w:ascii="Arial" w:eastAsia="TimesNewRomanPSMT" w:hAnsi="Arial" w:cs="Arial"/>
        </w:rPr>
      </w:pPr>
    </w:p>
    <w:p w:rsidR="00A60327" w:rsidRPr="00253393" w:rsidRDefault="00A60327" w:rsidP="00A60327">
      <w:pPr>
        <w:jc w:val="both"/>
        <w:rPr>
          <w:rFonts w:ascii="Arial" w:eastAsia="TimesNewRomanPSMT" w:hAnsi="Arial" w:cs="Arial"/>
        </w:rPr>
      </w:pPr>
      <w:r w:rsidRPr="00253393">
        <w:rPr>
          <w:rFonts w:ascii="Arial" w:eastAsia="TimesNewRomanPSMT" w:hAnsi="Arial" w:cs="Arial"/>
        </w:rPr>
        <w:t>Конкурсна документација садржи:</w:t>
      </w:r>
    </w:p>
    <w:p w:rsidR="00A60327" w:rsidRPr="00082AE0" w:rsidRDefault="00A60327" w:rsidP="00A60327">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jc w:val="both"/>
              <w:rPr>
                <w:rFonts w:ascii="Arial" w:eastAsia="TimesNewRomanPSMT" w:hAnsi="Arial" w:cs="Arial"/>
                <w:b/>
                <w:i/>
              </w:rPr>
            </w:pPr>
            <w:r w:rsidRPr="00253393">
              <w:rPr>
                <w:rFonts w:ascii="Arial" w:eastAsia="TimesNewRomanPSMT" w:hAnsi="Arial" w:cs="Arial"/>
                <w:b/>
                <w:i/>
              </w:rPr>
              <w:t>Поглавље</w:t>
            </w:r>
          </w:p>
        </w:tc>
        <w:tc>
          <w:tcPr>
            <w:tcW w:w="6129"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jc w:val="center"/>
              <w:rPr>
                <w:rFonts w:ascii="Arial" w:eastAsia="TimesNewRomanPSMT" w:hAnsi="Arial" w:cs="Arial"/>
                <w:b/>
                <w:i/>
              </w:rPr>
            </w:pPr>
            <w:r w:rsidRPr="00253393">
              <w:rPr>
                <w:rFonts w:ascii="Arial" w:eastAsia="TimesNewRomanPSMT" w:hAnsi="Arial" w:cs="Arial"/>
                <w:b/>
                <w:i/>
              </w:rPr>
              <w:t>Назив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253393" w:rsidRDefault="00A60327" w:rsidP="0018324F">
            <w:pPr>
              <w:jc w:val="center"/>
              <w:rPr>
                <w:rFonts w:ascii="Arial" w:hAnsi="Arial" w:cs="Arial"/>
                <w:bCs/>
                <w:iCs/>
              </w:rPr>
            </w:pPr>
            <w:r w:rsidRPr="00253393">
              <w:rPr>
                <w:rFonts w:ascii="Arial" w:eastAsia="TimesNewRomanPSMT" w:hAnsi="Arial" w:cs="Arial"/>
                <w:b/>
                <w:i/>
              </w:rPr>
              <w:t>Страна</w:t>
            </w:r>
          </w:p>
        </w:tc>
      </w:tr>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Default="00A60327" w:rsidP="0018324F">
            <w:pPr>
              <w:snapToGrid w:val="0"/>
              <w:jc w:val="center"/>
              <w:rPr>
                <w:rFonts w:ascii="Arial" w:hAnsi="Arial" w:cs="Arial"/>
                <w:bCs/>
                <w:iCs/>
              </w:rPr>
            </w:pPr>
          </w:p>
          <w:p w:rsidR="00A60327" w:rsidRPr="00253393" w:rsidRDefault="00A60327" w:rsidP="0018324F">
            <w:pPr>
              <w:snapToGrid w:val="0"/>
              <w:jc w:val="center"/>
              <w:rPr>
                <w:rFonts w:ascii="Arial" w:eastAsia="TimesNewRomanPSMT" w:hAnsi="Arial" w:cs="Arial"/>
              </w:rPr>
            </w:pPr>
            <w:r w:rsidRPr="00253393">
              <w:rPr>
                <w:rFonts w:ascii="Arial" w:hAnsi="Arial" w:cs="Arial"/>
                <w:bCs/>
                <w:iCs/>
              </w:rPr>
              <w:t>I</w:t>
            </w:r>
          </w:p>
        </w:tc>
        <w:tc>
          <w:tcPr>
            <w:tcW w:w="6129" w:type="dxa"/>
            <w:tcBorders>
              <w:top w:val="single" w:sz="4" w:space="0" w:color="000000"/>
              <w:left w:val="single" w:sz="4" w:space="0" w:color="000000"/>
              <w:bottom w:val="single" w:sz="4" w:space="0" w:color="000000"/>
            </w:tcBorders>
            <w:shd w:val="clear" w:color="auto" w:fill="auto"/>
          </w:tcPr>
          <w:p w:rsidR="00A60327" w:rsidRDefault="00A60327" w:rsidP="0018324F">
            <w:pPr>
              <w:snapToGrid w:val="0"/>
              <w:jc w:val="both"/>
              <w:rPr>
                <w:rFonts w:ascii="Arial" w:eastAsia="TimesNewRomanPSMT" w:hAnsi="Arial" w:cs="Arial"/>
              </w:rPr>
            </w:pPr>
          </w:p>
          <w:p w:rsidR="00A60327" w:rsidRPr="00253393" w:rsidRDefault="00A60327" w:rsidP="0018324F">
            <w:pPr>
              <w:snapToGrid w:val="0"/>
              <w:jc w:val="both"/>
              <w:rPr>
                <w:rFonts w:ascii="Arial" w:eastAsia="TimesNewRomanPSMT" w:hAnsi="Arial" w:cs="Arial"/>
              </w:rPr>
            </w:pPr>
            <w:r w:rsidRPr="00253393">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837320" w:rsidRDefault="00A60327" w:rsidP="0018324F">
            <w:pPr>
              <w:snapToGrid w:val="0"/>
              <w:jc w:val="center"/>
              <w:rPr>
                <w:rFonts w:ascii="Arial" w:hAnsi="Arial" w:cs="Arial"/>
                <w:bCs/>
                <w:iCs/>
              </w:rPr>
            </w:pPr>
          </w:p>
        </w:tc>
      </w:tr>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Default="00A60327" w:rsidP="0018324F">
            <w:pPr>
              <w:snapToGrid w:val="0"/>
              <w:jc w:val="center"/>
              <w:rPr>
                <w:rFonts w:ascii="Arial" w:hAnsi="Arial" w:cs="Arial"/>
                <w:bCs/>
                <w:iCs/>
              </w:rPr>
            </w:pPr>
          </w:p>
          <w:p w:rsidR="00A60327" w:rsidRDefault="00A60327" w:rsidP="0018324F">
            <w:pPr>
              <w:snapToGrid w:val="0"/>
              <w:jc w:val="center"/>
              <w:rPr>
                <w:rFonts w:ascii="Arial" w:hAnsi="Arial" w:cs="Arial"/>
                <w:bCs/>
                <w:iCs/>
              </w:rPr>
            </w:pPr>
            <w:r w:rsidRPr="00253393">
              <w:rPr>
                <w:rFonts w:ascii="Arial" w:hAnsi="Arial" w:cs="Arial"/>
                <w:bCs/>
                <w:iCs/>
              </w:rPr>
              <w:t>II</w:t>
            </w:r>
          </w:p>
          <w:p w:rsidR="00A60327" w:rsidRPr="00837320" w:rsidRDefault="00A60327" w:rsidP="0018324F">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A60327" w:rsidRDefault="00A60327" w:rsidP="0018324F">
            <w:pPr>
              <w:snapToGrid w:val="0"/>
              <w:jc w:val="both"/>
              <w:rPr>
                <w:rFonts w:ascii="Arial" w:eastAsia="TimesNewRomanPSMT" w:hAnsi="Arial" w:cs="Arial"/>
              </w:rPr>
            </w:pPr>
          </w:p>
          <w:p w:rsidR="00A60327" w:rsidRPr="00253393" w:rsidRDefault="00A60327" w:rsidP="0018324F">
            <w:pPr>
              <w:snapToGrid w:val="0"/>
              <w:jc w:val="both"/>
              <w:rPr>
                <w:rFonts w:ascii="Arial" w:eastAsia="TimesNewRomanPSMT" w:hAnsi="Arial" w:cs="Arial"/>
              </w:rPr>
            </w:pPr>
            <w:r w:rsidRPr="00253393">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253393" w:rsidRDefault="00A60327" w:rsidP="0018324F">
            <w:pPr>
              <w:snapToGrid w:val="0"/>
              <w:jc w:val="center"/>
              <w:rPr>
                <w:rFonts w:ascii="Arial" w:eastAsia="TimesNewRomanPSMT" w:hAnsi="Arial" w:cs="Arial"/>
              </w:rPr>
            </w:pPr>
          </w:p>
        </w:tc>
      </w:tr>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snapToGrid w:val="0"/>
              <w:jc w:val="center"/>
              <w:rPr>
                <w:rFonts w:ascii="Arial" w:eastAsia="TimesNewRomanPSMT" w:hAnsi="Arial" w:cs="Arial"/>
              </w:rPr>
            </w:pPr>
          </w:p>
          <w:p w:rsidR="00A60327" w:rsidRPr="00253393" w:rsidRDefault="00A60327" w:rsidP="0018324F">
            <w:pPr>
              <w:snapToGrid w:val="0"/>
              <w:jc w:val="center"/>
              <w:rPr>
                <w:rFonts w:ascii="Arial" w:eastAsia="TimesNewRomanPSMT" w:hAnsi="Arial" w:cs="Arial"/>
              </w:rPr>
            </w:pPr>
          </w:p>
          <w:p w:rsidR="00A60327" w:rsidRPr="00253393" w:rsidRDefault="00A60327" w:rsidP="0018324F">
            <w:pPr>
              <w:snapToGrid w:val="0"/>
              <w:rPr>
                <w:rFonts w:ascii="Arial" w:eastAsia="TimesNewRomanPSMT" w:hAnsi="Arial" w:cs="Arial"/>
              </w:rPr>
            </w:pPr>
            <w:r w:rsidRPr="00253393">
              <w:rPr>
                <w:rFonts w:ascii="Arial" w:eastAsia="TimesNewRomanPSMT" w:hAnsi="Arial" w:cs="Arial"/>
              </w:rPr>
              <w:t xml:space="preserve">         III</w:t>
            </w:r>
          </w:p>
        </w:tc>
        <w:tc>
          <w:tcPr>
            <w:tcW w:w="6129"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snapToGrid w:val="0"/>
              <w:jc w:val="both"/>
              <w:rPr>
                <w:rFonts w:ascii="Arial" w:eastAsia="TimesNewRomanPSMT" w:hAnsi="Arial" w:cs="Arial"/>
              </w:rPr>
            </w:pPr>
          </w:p>
          <w:p w:rsidR="00A60327" w:rsidRPr="00340B34" w:rsidRDefault="00A60327" w:rsidP="0018324F">
            <w:pPr>
              <w:snapToGrid w:val="0"/>
              <w:jc w:val="both"/>
              <w:rPr>
                <w:rFonts w:ascii="Arial" w:eastAsia="TimesNewRomanPSMT" w:hAnsi="Arial" w:cs="Arial"/>
              </w:rPr>
            </w:pPr>
            <w:r>
              <w:rPr>
                <w:rFonts w:ascii="Arial" w:eastAsia="TimesNewRomanPSMT" w:hAnsi="Arial" w:cs="Arial"/>
              </w:rPr>
              <w:t>Врста, т</w:t>
            </w:r>
            <w:r w:rsidRPr="00253393">
              <w:rPr>
                <w:rFonts w:ascii="Arial" w:eastAsia="TimesNewRomanPSMT" w:hAnsi="Arial" w:cs="Arial"/>
              </w:rPr>
              <w:t>ехничке карактеристике</w:t>
            </w:r>
            <w:r>
              <w:rPr>
                <w:rFonts w:ascii="Arial" w:eastAsia="TimesNewRomanPSMT" w:hAnsi="Arial" w:cs="Arial"/>
              </w:rPr>
              <w:t xml:space="preserve"> (спецификације), квалитет, количину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w:t>
            </w:r>
          </w:p>
          <w:p w:rsidR="00A60327" w:rsidRPr="0094652F" w:rsidRDefault="00A60327" w:rsidP="0018324F">
            <w:pPr>
              <w:snapToGrid w:val="0"/>
              <w:jc w:val="both"/>
              <w:rPr>
                <w:rFonts w:ascii="Arial" w:eastAsia="TimesNewRomanPSMT" w:hAnsi="Arial" w:cs="Aria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F647B1" w:rsidRDefault="00A60327" w:rsidP="0018324F">
            <w:pPr>
              <w:snapToGrid w:val="0"/>
              <w:jc w:val="center"/>
              <w:rPr>
                <w:rFonts w:ascii="Arial" w:eastAsia="TimesNewRomanPSMT" w:hAnsi="Arial" w:cs="Arial"/>
              </w:rPr>
            </w:pPr>
          </w:p>
        </w:tc>
      </w:tr>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Pr="00837320" w:rsidRDefault="00A60327" w:rsidP="0018324F">
            <w:pPr>
              <w:snapToGrid w:val="0"/>
              <w:rPr>
                <w:rFonts w:ascii="Arial" w:eastAsia="TimesNewRomanPSMT" w:hAnsi="Arial" w:cs="Arial"/>
              </w:rPr>
            </w:pPr>
          </w:p>
          <w:p w:rsidR="00A60327" w:rsidRPr="00253393" w:rsidRDefault="00A60327" w:rsidP="0018324F">
            <w:pPr>
              <w:snapToGrid w:val="0"/>
              <w:jc w:val="center"/>
              <w:rPr>
                <w:rFonts w:ascii="Arial" w:eastAsia="TimesNewRomanPSMT" w:hAnsi="Arial" w:cs="Arial"/>
              </w:rPr>
            </w:pPr>
            <w:r w:rsidRPr="00253393">
              <w:rPr>
                <w:rFonts w:ascii="Arial" w:eastAsia="TimesNewRomanPSMT" w:hAnsi="Arial" w:cs="Arial"/>
                <w:lang w:val="sr-Latn-CS"/>
              </w:rPr>
              <w:t>I</w:t>
            </w:r>
            <w:r w:rsidRPr="00253393">
              <w:rPr>
                <w:rFonts w:ascii="Arial" w:eastAsia="TimesNewRomanPSMT" w:hAnsi="Arial" w:cs="Arial"/>
              </w:rPr>
              <w:t xml:space="preserve">V </w:t>
            </w:r>
          </w:p>
        </w:tc>
        <w:tc>
          <w:tcPr>
            <w:tcW w:w="6129"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snapToGrid w:val="0"/>
              <w:jc w:val="both"/>
              <w:rPr>
                <w:rFonts w:ascii="Arial" w:eastAsia="TimesNewRomanPSMT" w:hAnsi="Arial" w:cs="Arial"/>
              </w:rPr>
            </w:pPr>
          </w:p>
          <w:p w:rsidR="00A60327" w:rsidRDefault="00A60327" w:rsidP="0018324F">
            <w:pPr>
              <w:snapToGrid w:val="0"/>
              <w:jc w:val="both"/>
              <w:rPr>
                <w:rFonts w:ascii="Arial" w:eastAsia="TimesNewRomanPSMT" w:hAnsi="Arial" w:cs="Arial"/>
              </w:rPr>
            </w:pPr>
            <w:r w:rsidRPr="00253393">
              <w:rPr>
                <w:rFonts w:ascii="Arial" w:eastAsia="TimesNewRomanPSMT" w:hAnsi="Arial" w:cs="Arial"/>
              </w:rPr>
              <w:t xml:space="preserve">Упутство понуђачима како да сачине понуду </w:t>
            </w:r>
          </w:p>
          <w:p w:rsidR="00A60327" w:rsidRPr="00FF184D" w:rsidRDefault="00A60327" w:rsidP="0018324F">
            <w:pPr>
              <w:snapToGrid w:val="0"/>
              <w:jc w:val="both"/>
              <w:rPr>
                <w:rFonts w:ascii="Arial" w:eastAsia="TimesNewRomanPSMT" w:hAnsi="Arial" w:cs="Arial"/>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F647B1" w:rsidRDefault="00A60327" w:rsidP="0018324F">
            <w:pPr>
              <w:snapToGrid w:val="0"/>
              <w:jc w:val="center"/>
              <w:rPr>
                <w:rFonts w:ascii="Arial" w:eastAsia="TimesNewRomanPSMT" w:hAnsi="Arial" w:cs="Arial"/>
              </w:rPr>
            </w:pPr>
          </w:p>
        </w:tc>
      </w:tr>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Default="00A60327" w:rsidP="0018324F">
            <w:pPr>
              <w:snapToGrid w:val="0"/>
              <w:jc w:val="center"/>
              <w:rPr>
                <w:rFonts w:ascii="Arial" w:eastAsia="TimesNewRomanPSMT" w:hAnsi="Arial" w:cs="Arial"/>
              </w:rPr>
            </w:pPr>
          </w:p>
          <w:p w:rsidR="00A60327" w:rsidRPr="00253393" w:rsidRDefault="00A60327" w:rsidP="0018324F">
            <w:pPr>
              <w:snapToGrid w:val="0"/>
              <w:jc w:val="center"/>
              <w:rPr>
                <w:rFonts w:ascii="Arial" w:eastAsia="TimesNewRomanPSMT" w:hAnsi="Arial" w:cs="Arial"/>
              </w:rPr>
            </w:pPr>
            <w:r w:rsidRPr="00253393">
              <w:rPr>
                <w:rFonts w:ascii="Arial" w:eastAsia="TimesNewRomanPSMT" w:hAnsi="Arial" w:cs="Arial"/>
              </w:rPr>
              <w:t xml:space="preserve">V </w:t>
            </w:r>
          </w:p>
        </w:tc>
        <w:tc>
          <w:tcPr>
            <w:tcW w:w="6129"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snapToGrid w:val="0"/>
              <w:jc w:val="both"/>
              <w:rPr>
                <w:rFonts w:ascii="Arial" w:eastAsia="TimesNewRomanPSMT" w:hAnsi="Arial" w:cs="Arial"/>
              </w:rPr>
            </w:pPr>
            <w:r w:rsidRPr="00253393">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F647B1" w:rsidRDefault="00A60327" w:rsidP="0018324F">
            <w:pPr>
              <w:snapToGrid w:val="0"/>
              <w:jc w:val="center"/>
              <w:rPr>
                <w:rFonts w:ascii="Arial" w:eastAsia="TimesNewRomanPSMT" w:hAnsi="Arial" w:cs="Arial"/>
              </w:rPr>
            </w:pPr>
          </w:p>
        </w:tc>
      </w:tr>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Pr="00837320" w:rsidRDefault="00A60327" w:rsidP="0018324F">
            <w:pPr>
              <w:snapToGrid w:val="0"/>
              <w:rPr>
                <w:rFonts w:ascii="Arial" w:eastAsia="TimesNewRomanPSMT" w:hAnsi="Arial" w:cs="Arial"/>
              </w:rPr>
            </w:pPr>
            <w:r>
              <w:rPr>
                <w:rFonts w:ascii="Arial" w:eastAsia="TimesNewRomanPSMT" w:hAnsi="Arial" w:cs="Arial"/>
              </w:rPr>
              <w:t xml:space="preserve">        </w:t>
            </w:r>
            <w:r w:rsidRPr="00253393">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snapToGrid w:val="0"/>
              <w:jc w:val="both"/>
              <w:rPr>
                <w:rFonts w:ascii="Arial" w:eastAsia="TimesNewRomanPSMT" w:hAnsi="Arial" w:cs="Arial"/>
              </w:rPr>
            </w:pPr>
            <w:r w:rsidRPr="00253393">
              <w:rPr>
                <w:rFonts w:ascii="Arial" w:eastAsia="TimesNewRomanPSMT" w:hAnsi="Arial" w:cs="Arial"/>
              </w:rPr>
              <w:t>Образац понуде,</w:t>
            </w:r>
            <w:r>
              <w:rPr>
                <w:rFonts w:ascii="Arial" w:eastAsia="TimesNewRomanPSMT" w:hAnsi="Arial" w:cs="Arial"/>
              </w:rPr>
              <w:t xml:space="preserve"> </w:t>
            </w:r>
            <w:r w:rsidRPr="00253393">
              <w:rPr>
                <w:rFonts w:ascii="Arial" w:eastAsia="TimesNewRomanPSMT" w:hAnsi="Arial" w:cs="Arial"/>
              </w:rPr>
              <w:t xml:space="preserve">са подацима о </w:t>
            </w:r>
            <w:r w:rsidRPr="006834F0">
              <w:rPr>
                <w:rFonts w:ascii="Arial" w:eastAsia="TimesNewRomanPSMT" w:hAnsi="Arial" w:cs="Arial"/>
                <w:b/>
              </w:rPr>
              <w:t>подизвођачу</w:t>
            </w:r>
            <w:r w:rsidRPr="00253393">
              <w:rPr>
                <w:rFonts w:ascii="Arial" w:eastAsia="TimesNewRomanPSMT" w:hAnsi="Arial" w:cs="Arial"/>
              </w:rPr>
              <w:t>, члану групе са 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F647B1" w:rsidRDefault="00A60327" w:rsidP="0018324F">
            <w:pPr>
              <w:snapToGrid w:val="0"/>
              <w:jc w:val="center"/>
              <w:rPr>
                <w:rFonts w:ascii="Arial" w:eastAsia="TimesNewRomanPSMT" w:hAnsi="Arial" w:cs="Arial"/>
              </w:rPr>
            </w:pPr>
          </w:p>
        </w:tc>
      </w:tr>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Default="00A60327" w:rsidP="0018324F">
            <w:pPr>
              <w:snapToGrid w:val="0"/>
              <w:jc w:val="center"/>
              <w:rPr>
                <w:rFonts w:ascii="Arial" w:eastAsia="TimesNewRomanPSMT" w:hAnsi="Arial" w:cs="Arial"/>
              </w:rPr>
            </w:pPr>
          </w:p>
          <w:p w:rsidR="00A60327" w:rsidRDefault="00A60327" w:rsidP="0018324F">
            <w:pPr>
              <w:snapToGrid w:val="0"/>
              <w:jc w:val="center"/>
              <w:rPr>
                <w:rFonts w:ascii="Arial" w:eastAsia="TimesNewRomanPSMT" w:hAnsi="Arial" w:cs="Arial"/>
              </w:rPr>
            </w:pPr>
            <w:r w:rsidRPr="00253393">
              <w:rPr>
                <w:rFonts w:ascii="Arial" w:eastAsia="TimesNewRomanPSMT" w:hAnsi="Arial" w:cs="Arial"/>
              </w:rPr>
              <w:t>VII</w:t>
            </w:r>
          </w:p>
          <w:p w:rsidR="00A60327" w:rsidRPr="00837320" w:rsidRDefault="00A60327" w:rsidP="0018324F">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A60327" w:rsidRDefault="00A60327" w:rsidP="0018324F">
            <w:pPr>
              <w:snapToGrid w:val="0"/>
              <w:jc w:val="both"/>
              <w:rPr>
                <w:rFonts w:ascii="Arial" w:eastAsia="TimesNewRomanPSMT" w:hAnsi="Arial" w:cs="Arial"/>
              </w:rPr>
            </w:pPr>
          </w:p>
          <w:p w:rsidR="00A60327" w:rsidRPr="00253393" w:rsidRDefault="00A60327" w:rsidP="0018324F">
            <w:pPr>
              <w:snapToGrid w:val="0"/>
              <w:jc w:val="both"/>
              <w:rPr>
                <w:rFonts w:ascii="Arial" w:eastAsia="TimesNewRomanPSMT" w:hAnsi="Arial" w:cs="Arial"/>
              </w:rPr>
            </w:pPr>
            <w:r w:rsidRPr="00253393">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F647B1" w:rsidRDefault="00A60327" w:rsidP="0018324F">
            <w:pPr>
              <w:snapToGrid w:val="0"/>
              <w:jc w:val="center"/>
              <w:rPr>
                <w:rFonts w:ascii="Arial" w:eastAsia="TimesNewRomanPSMT" w:hAnsi="Arial" w:cs="Arial"/>
              </w:rPr>
            </w:pPr>
          </w:p>
        </w:tc>
      </w:tr>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Default="00A60327" w:rsidP="0018324F">
            <w:pPr>
              <w:snapToGrid w:val="0"/>
              <w:jc w:val="center"/>
              <w:rPr>
                <w:rFonts w:ascii="Arial" w:eastAsia="TimesNewRomanPSMT" w:hAnsi="Arial" w:cs="Arial"/>
              </w:rPr>
            </w:pPr>
          </w:p>
          <w:p w:rsidR="00A60327" w:rsidRDefault="00A60327" w:rsidP="0018324F">
            <w:pPr>
              <w:snapToGrid w:val="0"/>
              <w:jc w:val="center"/>
              <w:rPr>
                <w:rFonts w:ascii="Arial" w:eastAsia="TimesNewRomanPSMT" w:hAnsi="Arial" w:cs="Arial"/>
              </w:rPr>
            </w:pPr>
            <w:r w:rsidRPr="00253393">
              <w:rPr>
                <w:rFonts w:ascii="Arial" w:eastAsia="TimesNewRomanPSMT" w:hAnsi="Arial" w:cs="Arial"/>
              </w:rPr>
              <w:t>VIII</w:t>
            </w:r>
          </w:p>
          <w:p w:rsidR="00A60327" w:rsidRPr="00837320" w:rsidRDefault="00A60327" w:rsidP="0018324F">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A60327" w:rsidRDefault="00A60327" w:rsidP="0018324F">
            <w:pPr>
              <w:snapToGrid w:val="0"/>
              <w:jc w:val="both"/>
              <w:rPr>
                <w:rFonts w:ascii="Arial" w:eastAsia="TimesNewRomanPSMT" w:hAnsi="Arial" w:cs="Arial"/>
              </w:rPr>
            </w:pPr>
          </w:p>
          <w:p w:rsidR="00A60327" w:rsidRPr="00253393" w:rsidRDefault="00A60327" w:rsidP="0018324F">
            <w:pPr>
              <w:snapToGrid w:val="0"/>
              <w:jc w:val="both"/>
              <w:rPr>
                <w:rFonts w:ascii="Arial" w:eastAsia="TimesNewRomanPSMT" w:hAnsi="Arial" w:cs="Arial"/>
              </w:rPr>
            </w:pPr>
            <w:r w:rsidRPr="00253393">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F647B1" w:rsidRDefault="00A60327" w:rsidP="0018324F">
            <w:pPr>
              <w:snapToGrid w:val="0"/>
              <w:rPr>
                <w:rFonts w:ascii="Arial" w:eastAsia="TimesNewRomanPSMT" w:hAnsi="Arial" w:cs="Arial"/>
              </w:rPr>
            </w:pPr>
          </w:p>
        </w:tc>
      </w:tr>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snapToGrid w:val="0"/>
              <w:jc w:val="center"/>
              <w:rPr>
                <w:rFonts w:ascii="Arial" w:eastAsia="TimesNewRomanPSMT" w:hAnsi="Arial" w:cs="Arial"/>
              </w:rPr>
            </w:pPr>
            <w:r w:rsidRPr="00253393">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snapToGrid w:val="0"/>
              <w:jc w:val="both"/>
              <w:rPr>
                <w:rFonts w:ascii="Arial" w:eastAsia="TimesNewRomanPSMT" w:hAnsi="Arial" w:cs="Arial"/>
              </w:rPr>
            </w:pPr>
            <w:r w:rsidRPr="00253393">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F647B1" w:rsidRDefault="00A60327" w:rsidP="0018324F">
            <w:pPr>
              <w:snapToGrid w:val="0"/>
              <w:jc w:val="center"/>
              <w:rPr>
                <w:rFonts w:ascii="Arial" w:eastAsia="TimesNewRomanPSMT" w:hAnsi="Arial" w:cs="Arial"/>
              </w:rPr>
            </w:pPr>
          </w:p>
        </w:tc>
      </w:tr>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snapToGrid w:val="0"/>
              <w:jc w:val="center"/>
              <w:rPr>
                <w:rFonts w:ascii="Arial" w:eastAsia="TimesNewRomanPSMT" w:hAnsi="Arial" w:cs="Arial"/>
              </w:rPr>
            </w:pPr>
            <w:r w:rsidRPr="00253393">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snapToGrid w:val="0"/>
              <w:jc w:val="both"/>
              <w:rPr>
                <w:rFonts w:ascii="Arial" w:eastAsia="TimesNewRomanPSMT" w:hAnsi="Arial" w:cs="Arial"/>
              </w:rPr>
            </w:pPr>
            <w:r w:rsidRPr="00253393">
              <w:rPr>
                <w:rFonts w:ascii="Arial" w:eastAsia="TimesNewRomanPSMT" w:hAnsi="Arial" w:cs="Arial"/>
              </w:rPr>
              <w:t>Образац изјава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F647B1" w:rsidRDefault="00A60327" w:rsidP="0018324F">
            <w:pPr>
              <w:snapToGrid w:val="0"/>
              <w:jc w:val="center"/>
              <w:rPr>
                <w:rFonts w:ascii="Arial" w:eastAsia="TimesNewRomanPSMT" w:hAnsi="Arial" w:cs="Arial"/>
              </w:rPr>
            </w:pPr>
          </w:p>
        </w:tc>
      </w:tr>
      <w:tr w:rsidR="00A60327" w:rsidRPr="00253393" w:rsidTr="0018324F">
        <w:tc>
          <w:tcPr>
            <w:tcW w:w="1553" w:type="dxa"/>
            <w:tcBorders>
              <w:top w:val="single" w:sz="4" w:space="0" w:color="000000"/>
              <w:left w:val="single" w:sz="4" w:space="0" w:color="000000"/>
              <w:bottom w:val="single" w:sz="4" w:space="0" w:color="000000"/>
            </w:tcBorders>
            <w:shd w:val="clear" w:color="auto" w:fill="auto"/>
          </w:tcPr>
          <w:p w:rsidR="00A60327" w:rsidRPr="00253393" w:rsidRDefault="00A60327" w:rsidP="0018324F">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A60327" w:rsidRPr="00340B34" w:rsidRDefault="00A60327" w:rsidP="0018324F">
            <w:pPr>
              <w:snapToGrid w:val="0"/>
              <w:jc w:val="both"/>
              <w:rPr>
                <w:rFonts w:ascii="Arial" w:eastAsia="TimesNewRomanPSMT" w:hAnsi="Arial" w:cs="Arial"/>
              </w:rPr>
            </w:pPr>
            <w:r>
              <w:rPr>
                <w:rFonts w:ascii="Arial" w:eastAsia="TimesNewRomanPSMT" w:hAnsi="Arial" w:cs="Arial"/>
              </w:rPr>
              <w:t>Докази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A60327" w:rsidRPr="00F647B1" w:rsidRDefault="00A60327" w:rsidP="0018324F">
            <w:pPr>
              <w:snapToGrid w:val="0"/>
              <w:jc w:val="center"/>
              <w:rPr>
                <w:rFonts w:ascii="Arial" w:eastAsia="TimesNewRomanPSMT" w:hAnsi="Arial" w:cs="Arial"/>
              </w:rPr>
            </w:pPr>
          </w:p>
        </w:tc>
      </w:tr>
    </w:tbl>
    <w:p w:rsidR="00A60327" w:rsidRDefault="00A60327" w:rsidP="00A60327">
      <w:pPr>
        <w:jc w:val="both"/>
        <w:rPr>
          <w:rFonts w:ascii="Arial" w:eastAsia="TimesNewRomanPSMT" w:hAnsi="Arial" w:cs="Arial"/>
          <w:sz w:val="22"/>
          <w:szCs w:val="22"/>
        </w:rPr>
      </w:pPr>
    </w:p>
    <w:p w:rsidR="00A60327" w:rsidRPr="00745F76" w:rsidRDefault="00A60327" w:rsidP="00A60327">
      <w:pPr>
        <w:jc w:val="both"/>
        <w:rPr>
          <w:rFonts w:ascii="Arial" w:eastAsia="TimesNewRomanPSMT" w:hAnsi="Arial" w:cs="Arial"/>
          <w:sz w:val="22"/>
          <w:szCs w:val="22"/>
        </w:rPr>
      </w:pPr>
    </w:p>
    <w:p w:rsidR="00A60327" w:rsidRDefault="00A60327" w:rsidP="00A60327">
      <w:pPr>
        <w:shd w:val="clear" w:color="auto" w:fill="C6D9F1"/>
        <w:jc w:val="center"/>
        <w:rPr>
          <w:rFonts w:ascii="Arial" w:hAnsi="Arial" w:cs="Arial"/>
          <w:b/>
          <w:bCs/>
          <w:i/>
          <w:iCs/>
          <w:sz w:val="22"/>
          <w:szCs w:val="22"/>
        </w:rPr>
      </w:pPr>
    </w:p>
    <w:p w:rsidR="00A60327" w:rsidRPr="00253393" w:rsidRDefault="00A60327" w:rsidP="00A60327">
      <w:pPr>
        <w:shd w:val="clear" w:color="auto" w:fill="C6D9F1"/>
        <w:jc w:val="center"/>
        <w:rPr>
          <w:rFonts w:ascii="Arial" w:hAnsi="Arial" w:cs="Arial"/>
          <w:b/>
          <w:bCs/>
          <w:i/>
          <w:iCs/>
        </w:rPr>
      </w:pPr>
      <w:r w:rsidRPr="00253393">
        <w:rPr>
          <w:rFonts w:ascii="Arial" w:hAnsi="Arial" w:cs="Arial"/>
          <w:b/>
          <w:bCs/>
          <w:i/>
          <w:iCs/>
        </w:rPr>
        <w:lastRenderedPageBreak/>
        <w:t>I  ОПШТИ ПОДАЦИ О ЈАВНОЈ НАБАВЦИ</w:t>
      </w:r>
    </w:p>
    <w:p w:rsidR="00A60327" w:rsidRPr="00253393" w:rsidRDefault="00A60327" w:rsidP="00A60327">
      <w:pPr>
        <w:shd w:val="clear" w:color="auto" w:fill="C6D9F1"/>
        <w:jc w:val="center"/>
        <w:rPr>
          <w:rFonts w:ascii="Arial" w:hAnsi="Arial" w:cs="Arial"/>
          <w:b/>
          <w:bCs/>
          <w:i/>
          <w:iCs/>
        </w:rPr>
      </w:pPr>
    </w:p>
    <w:p w:rsidR="00A60327" w:rsidRPr="00253393" w:rsidRDefault="00A60327" w:rsidP="00A60327">
      <w:pPr>
        <w:jc w:val="both"/>
        <w:rPr>
          <w:rFonts w:ascii="Arial" w:hAnsi="Arial" w:cs="Arial"/>
          <w:b/>
          <w:bCs/>
          <w:i/>
          <w:iCs/>
        </w:rPr>
      </w:pPr>
    </w:p>
    <w:p w:rsidR="00A60327" w:rsidRPr="00253393" w:rsidRDefault="00A60327" w:rsidP="00A60327">
      <w:pPr>
        <w:jc w:val="both"/>
        <w:rPr>
          <w:rFonts w:ascii="Arial" w:hAnsi="Arial" w:cs="Arial"/>
        </w:rPr>
      </w:pPr>
      <w:r w:rsidRPr="00253393">
        <w:rPr>
          <w:rFonts w:ascii="Arial" w:hAnsi="Arial" w:cs="Arial"/>
          <w:b/>
          <w:bCs/>
        </w:rPr>
        <w:t>1. Подаци о наручиоцу</w:t>
      </w:r>
    </w:p>
    <w:p w:rsidR="00A60327" w:rsidRPr="00253393" w:rsidRDefault="00A60327" w:rsidP="00A60327">
      <w:pPr>
        <w:jc w:val="both"/>
        <w:rPr>
          <w:rFonts w:ascii="Arial" w:hAnsi="Arial" w:cs="Arial"/>
        </w:rPr>
      </w:pPr>
      <w:r w:rsidRPr="00253393">
        <w:rPr>
          <w:rFonts w:ascii="Arial" w:hAnsi="Arial" w:cs="Arial"/>
        </w:rPr>
        <w:t xml:space="preserve">Наручилац: </w:t>
      </w:r>
      <w:r w:rsidRPr="00253393">
        <w:rPr>
          <w:rFonts w:ascii="Arial" w:hAnsi="Arial" w:cs="Arial"/>
          <w:b/>
        </w:rPr>
        <w:t>средња Пољопривредна школа са домом ученика ''Рајко Боснић'' , Буково- Неготин.</w:t>
      </w:r>
      <w:r w:rsidRPr="00253393">
        <w:rPr>
          <w:rFonts w:ascii="Arial" w:hAnsi="Arial" w:cs="Arial"/>
        </w:rPr>
        <w:t xml:space="preserve"> </w:t>
      </w:r>
    </w:p>
    <w:p w:rsidR="00A60327" w:rsidRPr="00253393" w:rsidRDefault="00A60327" w:rsidP="00A60327">
      <w:pPr>
        <w:jc w:val="both"/>
        <w:rPr>
          <w:rFonts w:ascii="Arial" w:hAnsi="Arial" w:cs="Arial"/>
        </w:rPr>
      </w:pPr>
      <w:r w:rsidRPr="00253393">
        <w:rPr>
          <w:rFonts w:ascii="Arial" w:hAnsi="Arial" w:cs="Arial"/>
        </w:rPr>
        <w:t>Адреса:</w:t>
      </w:r>
      <w:r w:rsidRPr="00253393">
        <w:rPr>
          <w:rFonts w:ascii="Arial" w:hAnsi="Arial" w:cs="Arial"/>
          <w:i/>
          <w:iCs/>
        </w:rPr>
        <w:t xml:space="preserve"> </w:t>
      </w:r>
      <w:r w:rsidRPr="00253393">
        <w:rPr>
          <w:rFonts w:ascii="Arial" w:hAnsi="Arial" w:cs="Arial"/>
          <w:b/>
          <w:iCs/>
        </w:rPr>
        <w:t>улица Буковски пут бб, 19 300 Неготин.</w:t>
      </w:r>
    </w:p>
    <w:p w:rsidR="00A60327" w:rsidRPr="00253393" w:rsidRDefault="00A60327" w:rsidP="00A60327">
      <w:pPr>
        <w:jc w:val="both"/>
        <w:rPr>
          <w:rFonts w:ascii="Arial" w:hAnsi="Arial" w:cs="Arial"/>
          <w:b/>
        </w:rPr>
      </w:pPr>
      <w:r w:rsidRPr="00253393">
        <w:rPr>
          <w:rFonts w:ascii="Arial" w:hAnsi="Arial" w:cs="Arial"/>
        </w:rPr>
        <w:t xml:space="preserve">Интернет страница: </w:t>
      </w:r>
      <w:r w:rsidRPr="00253393">
        <w:rPr>
          <w:rFonts w:ascii="Arial" w:hAnsi="Arial" w:cs="Arial"/>
          <w:b/>
        </w:rPr>
        <w:t>bukovo.edu.com.</w:t>
      </w:r>
    </w:p>
    <w:p w:rsidR="00A60327" w:rsidRPr="00253393" w:rsidRDefault="00A60327" w:rsidP="00A60327">
      <w:pPr>
        <w:jc w:val="both"/>
        <w:rPr>
          <w:rFonts w:ascii="Arial" w:hAnsi="Arial" w:cs="Arial"/>
        </w:rPr>
      </w:pPr>
    </w:p>
    <w:p w:rsidR="00A60327" w:rsidRPr="00253393" w:rsidRDefault="00A60327" w:rsidP="00A60327">
      <w:pPr>
        <w:jc w:val="both"/>
        <w:rPr>
          <w:rFonts w:ascii="Arial" w:hAnsi="Arial" w:cs="Arial"/>
        </w:rPr>
      </w:pPr>
      <w:r w:rsidRPr="00253393">
        <w:rPr>
          <w:rFonts w:ascii="Arial" w:hAnsi="Arial" w:cs="Arial"/>
          <w:b/>
          <w:bCs/>
        </w:rPr>
        <w:t>2. Врста поступка јавне набавке</w:t>
      </w:r>
    </w:p>
    <w:p w:rsidR="00A60327" w:rsidRPr="00675372" w:rsidRDefault="00A60327" w:rsidP="00A60327">
      <w:pPr>
        <w:jc w:val="both"/>
        <w:rPr>
          <w:rFonts w:ascii="Arial" w:hAnsi="Arial" w:cs="Arial"/>
        </w:rPr>
      </w:pPr>
      <w:r w:rsidRPr="00253393">
        <w:rPr>
          <w:rFonts w:ascii="Arial" w:hAnsi="Arial" w:cs="Arial"/>
        </w:rPr>
        <w:t xml:space="preserve">Предметна јавна набавка се спроводи </w:t>
      </w:r>
      <w:r>
        <w:rPr>
          <w:rFonts w:ascii="Arial" w:hAnsi="Arial" w:cs="Arial"/>
        </w:rPr>
        <w:t>у поступку јавне набавке мале вредности,</w:t>
      </w:r>
      <w:r w:rsidRPr="00253393">
        <w:rPr>
          <w:rFonts w:ascii="Arial" w:hAnsi="Arial" w:cs="Arial"/>
        </w:rPr>
        <w:t xml:space="preserve"> у складу са Законом о јавним набавкама (''Служ</w:t>
      </w:r>
      <w:r>
        <w:rPr>
          <w:rFonts w:ascii="Arial" w:hAnsi="Arial" w:cs="Arial"/>
        </w:rPr>
        <w:t xml:space="preserve">бени гласник РС“, бр.124/2012, </w:t>
      </w:r>
      <w:r w:rsidRPr="00253393">
        <w:rPr>
          <w:rFonts w:ascii="Arial" w:hAnsi="Arial" w:cs="Arial"/>
        </w:rPr>
        <w:t>14/2015</w:t>
      </w:r>
      <w:r>
        <w:rPr>
          <w:rFonts w:ascii="Arial" w:hAnsi="Arial" w:cs="Arial"/>
        </w:rPr>
        <w:t xml:space="preserve"> и </w:t>
      </w:r>
      <w:r w:rsidRPr="00687BA7">
        <w:rPr>
          <w:noProof/>
          <w:color w:val="FF0000"/>
          <w:sz w:val="28"/>
          <w:szCs w:val="28"/>
        </w:rPr>
        <w:t>68/15</w:t>
      </w:r>
      <w:r w:rsidRPr="00253393">
        <w:rPr>
          <w:rFonts w:ascii="Arial" w:hAnsi="Arial" w:cs="Arial"/>
        </w:rPr>
        <w:t xml:space="preserve">) </w:t>
      </w:r>
      <w:r>
        <w:rPr>
          <w:rFonts w:ascii="Arial" w:hAnsi="Arial" w:cs="Arial"/>
        </w:rPr>
        <w:t>(</w:t>
      </w:r>
      <w:r w:rsidRPr="00253393">
        <w:rPr>
          <w:rFonts w:ascii="Arial" w:hAnsi="Arial" w:cs="Arial"/>
        </w:rPr>
        <w:t xml:space="preserve">у даљем тексту: </w:t>
      </w:r>
      <w:r w:rsidRPr="00253393">
        <w:rPr>
          <w:rFonts w:ascii="Arial" w:hAnsi="Arial" w:cs="Arial"/>
          <w:b/>
        </w:rPr>
        <w:t>ЗЈН</w:t>
      </w:r>
      <w:r w:rsidRPr="00253393">
        <w:rPr>
          <w:rFonts w:ascii="Arial" w:hAnsi="Arial" w:cs="Arial"/>
        </w:rPr>
        <w:t>)</w:t>
      </w:r>
      <w:r>
        <w:rPr>
          <w:rFonts w:ascii="Arial" w:hAnsi="Arial" w:cs="Arial"/>
        </w:rPr>
        <w:t>,</w:t>
      </w:r>
      <w:r w:rsidRPr="00253393">
        <w:rPr>
          <w:rFonts w:ascii="Arial" w:hAnsi="Arial" w:cs="Arial"/>
        </w:rPr>
        <w:t xml:space="preserve"> и подзаконским актима којима се уређују</w:t>
      </w:r>
      <w:r>
        <w:rPr>
          <w:rFonts w:ascii="Arial" w:hAnsi="Arial" w:cs="Arial"/>
        </w:rPr>
        <w:t xml:space="preserve"> јавне набавке – </w:t>
      </w:r>
      <w:r w:rsidRPr="00675372">
        <w:rPr>
          <w:rFonts w:ascii="Arial" w:hAnsi="Arial" w:cs="Arial"/>
        </w:rPr>
        <w:t>поступак јавне набавке мале вредности.</w:t>
      </w:r>
    </w:p>
    <w:p w:rsidR="00A60327" w:rsidRPr="00253393" w:rsidRDefault="00A60327" w:rsidP="00A60327">
      <w:pPr>
        <w:jc w:val="both"/>
        <w:rPr>
          <w:rFonts w:ascii="Arial" w:hAnsi="Arial" w:cs="Arial"/>
        </w:rPr>
      </w:pPr>
    </w:p>
    <w:p w:rsidR="00A60327" w:rsidRPr="00253393" w:rsidRDefault="00A60327" w:rsidP="00A60327">
      <w:pPr>
        <w:jc w:val="both"/>
        <w:rPr>
          <w:rFonts w:ascii="Arial" w:hAnsi="Arial" w:cs="Arial"/>
        </w:rPr>
      </w:pPr>
      <w:r w:rsidRPr="00253393">
        <w:rPr>
          <w:rFonts w:ascii="Arial" w:hAnsi="Arial" w:cs="Arial"/>
          <w:b/>
          <w:bCs/>
        </w:rPr>
        <w:t>3. Предмет јавне набавке</w:t>
      </w:r>
    </w:p>
    <w:p w:rsidR="00A60327" w:rsidRPr="00A95472" w:rsidRDefault="00A60327" w:rsidP="00A60327">
      <w:pPr>
        <w:tabs>
          <w:tab w:val="left" w:leader="underscore" w:pos="5670"/>
        </w:tabs>
        <w:jc w:val="both"/>
        <w:rPr>
          <w:rFonts w:ascii="Arial" w:hAnsi="Arial" w:cs="Arial"/>
          <w:b/>
          <w:noProof/>
        </w:rPr>
      </w:pPr>
      <w:r w:rsidRPr="00253393">
        <w:rPr>
          <w:rFonts w:ascii="Arial" w:hAnsi="Arial" w:cs="Arial"/>
        </w:rPr>
        <w:t>Предмет јавне набавк</w:t>
      </w:r>
      <w:r>
        <w:rPr>
          <w:rFonts w:ascii="Arial" w:hAnsi="Arial" w:cs="Arial"/>
        </w:rPr>
        <w:t xml:space="preserve">е број </w:t>
      </w:r>
      <w:r>
        <w:rPr>
          <w:rFonts w:ascii="Arial" w:hAnsi="Arial" w:cs="Arial"/>
          <w:b/>
          <w:u w:val="single"/>
        </w:rPr>
        <w:t>02</w:t>
      </w:r>
      <w:r w:rsidRPr="00DA4BEF">
        <w:rPr>
          <w:rFonts w:ascii="Arial" w:hAnsi="Arial" w:cs="Arial"/>
          <w:b/>
          <w:u w:val="single"/>
        </w:rPr>
        <w:t>/20</w:t>
      </w:r>
      <w:r>
        <w:rPr>
          <w:rFonts w:ascii="Arial" w:hAnsi="Arial" w:cs="Arial"/>
          <w:b/>
          <w:u w:val="single"/>
        </w:rPr>
        <w:t>20</w:t>
      </w:r>
      <w:r w:rsidRPr="00253393">
        <w:rPr>
          <w:rFonts w:ascii="Arial" w:hAnsi="Arial" w:cs="Arial"/>
        </w:rPr>
        <w:t xml:space="preserve"> су </w:t>
      </w:r>
      <w:r>
        <w:rPr>
          <w:rFonts w:ascii="Arial" w:hAnsi="Arial" w:cs="Arial"/>
          <w:b/>
        </w:rPr>
        <w:t>ДОБРА</w:t>
      </w:r>
      <w:r w:rsidRPr="00253393">
        <w:rPr>
          <w:rFonts w:ascii="Arial" w:hAnsi="Arial" w:cs="Arial"/>
        </w:rPr>
        <w:t xml:space="preserve"> </w:t>
      </w:r>
      <w:r w:rsidRPr="007E0B24">
        <w:rPr>
          <w:rFonts w:ascii="Arial" w:hAnsi="Arial" w:cs="Arial"/>
          <w:b/>
        </w:rPr>
        <w:t xml:space="preserve">– </w:t>
      </w:r>
      <w:r>
        <w:rPr>
          <w:b/>
          <w:bCs/>
          <w:sz w:val="28"/>
          <w:szCs w:val="28"/>
        </w:rPr>
        <w:t>дизел гориво</w:t>
      </w:r>
      <w:r w:rsidRPr="00DC798A">
        <w:rPr>
          <w:b/>
          <w:bCs/>
          <w:sz w:val="28"/>
          <w:szCs w:val="28"/>
        </w:rPr>
        <w:t xml:space="preserve"> (евро </w:t>
      </w:r>
      <w:r>
        <w:rPr>
          <w:b/>
          <w:bCs/>
          <w:sz w:val="28"/>
          <w:szCs w:val="28"/>
        </w:rPr>
        <w:t>дизел)</w:t>
      </w:r>
      <w:r w:rsidRPr="00DC798A">
        <w:rPr>
          <w:sz w:val="28"/>
          <w:szCs w:val="28"/>
        </w:rPr>
        <w:t xml:space="preserve">, </w:t>
      </w:r>
      <w:r w:rsidRPr="00DC798A">
        <w:rPr>
          <w:b/>
          <w:sz w:val="28"/>
          <w:szCs w:val="28"/>
        </w:rPr>
        <w:t>за потребе школског аутобуса</w:t>
      </w:r>
      <w:r>
        <w:rPr>
          <w:b/>
          <w:sz w:val="28"/>
          <w:szCs w:val="28"/>
        </w:rPr>
        <w:t>.</w:t>
      </w:r>
    </w:p>
    <w:p w:rsidR="00A60327" w:rsidRDefault="00A60327" w:rsidP="00A60327">
      <w:pPr>
        <w:jc w:val="both"/>
        <w:rPr>
          <w:rFonts w:ascii="Arial" w:hAnsi="Arial" w:cs="Arial"/>
          <w:noProof/>
          <w:sz w:val="28"/>
          <w:szCs w:val="28"/>
        </w:rPr>
      </w:pPr>
      <w:r>
        <w:rPr>
          <w:rFonts w:ascii="Arial" w:hAnsi="Arial" w:cs="Arial"/>
          <w:b/>
          <w:noProof/>
        </w:rPr>
        <w:t xml:space="preserve">Ознака из класификације делатности, односно назив и ознака из општег речника набавке: </w:t>
      </w:r>
      <w:r w:rsidRPr="001543A9">
        <w:rPr>
          <w:rFonts w:ascii="Arial" w:hAnsi="Arial" w:cs="Arial"/>
          <w:b/>
          <w:u w:val="single"/>
        </w:rPr>
        <w:t>набавка дизела ОРН</w:t>
      </w:r>
      <w:r w:rsidRPr="001543A9">
        <w:rPr>
          <w:rFonts w:ascii="Arial" w:hAnsi="Arial" w:cs="Arial"/>
          <w:noProof/>
          <w:sz w:val="28"/>
          <w:szCs w:val="28"/>
          <w:u w:val="single"/>
        </w:rPr>
        <w:t>:</w:t>
      </w:r>
      <w:r w:rsidRPr="001543A9">
        <w:rPr>
          <w:b/>
          <w:sz w:val="28"/>
          <w:szCs w:val="28"/>
          <w:u w:val="single"/>
        </w:rPr>
        <w:t xml:space="preserve"> 09134220-5.</w:t>
      </w:r>
      <w:r>
        <w:rPr>
          <w:rFonts w:ascii="Arial" w:hAnsi="Arial" w:cs="Arial"/>
          <w:noProof/>
          <w:sz w:val="28"/>
          <w:szCs w:val="28"/>
        </w:rPr>
        <w:t xml:space="preserve"> </w:t>
      </w:r>
    </w:p>
    <w:p w:rsidR="00A60327" w:rsidRPr="00257979" w:rsidRDefault="00A60327" w:rsidP="00A60327">
      <w:pPr>
        <w:jc w:val="both"/>
        <w:rPr>
          <w:rFonts w:ascii="Arial" w:hAnsi="Arial" w:cs="Arial"/>
          <w:b/>
        </w:rPr>
      </w:pPr>
      <w:r>
        <w:rPr>
          <w:rFonts w:ascii="Arial" w:hAnsi="Arial" w:cs="Arial"/>
          <w:b/>
          <w:noProof/>
        </w:rPr>
        <w:t>Приближна укупна</w:t>
      </w:r>
      <w:r w:rsidRPr="005A0B67">
        <w:rPr>
          <w:rFonts w:ascii="Arial" w:hAnsi="Arial" w:cs="Arial"/>
          <w:b/>
          <w:noProof/>
          <w:sz w:val="28"/>
          <w:szCs w:val="28"/>
        </w:rPr>
        <w:t xml:space="preserve"> </w:t>
      </w:r>
      <w:r w:rsidRPr="005A0B67">
        <w:rPr>
          <w:rFonts w:ascii="Arial" w:hAnsi="Arial" w:cs="Arial"/>
          <w:b/>
          <w:noProof/>
        </w:rPr>
        <w:t>количина</w:t>
      </w:r>
      <w:r>
        <w:rPr>
          <w:rFonts w:ascii="Arial" w:hAnsi="Arial" w:cs="Arial"/>
          <w:b/>
          <w:noProof/>
        </w:rPr>
        <w:t xml:space="preserve"> горива за грејање је </w:t>
      </w:r>
      <w:r w:rsidRPr="0070766D">
        <w:rPr>
          <w:rFonts w:ascii="Arial" w:hAnsi="Arial" w:cs="Arial"/>
          <w:b/>
          <w:noProof/>
        </w:rPr>
        <w:t xml:space="preserve">највише </w:t>
      </w:r>
      <w:r w:rsidRPr="0070766D">
        <w:rPr>
          <w:rFonts w:ascii="Arial" w:hAnsi="Arial" w:cs="Arial"/>
          <w:b/>
          <w:noProof/>
          <w:u w:val="single"/>
        </w:rPr>
        <w:t xml:space="preserve"> 7,4_ тона</w:t>
      </w:r>
      <w:r w:rsidRPr="0070766D">
        <w:rPr>
          <w:rFonts w:ascii="Arial" w:hAnsi="Arial" w:cs="Arial"/>
          <w:noProof/>
        </w:rPr>
        <w:t xml:space="preserve">, односно </w:t>
      </w:r>
      <w:r w:rsidRPr="0070766D">
        <w:rPr>
          <w:rFonts w:ascii="Arial" w:hAnsi="Arial" w:cs="Arial"/>
          <w:b/>
          <w:noProof/>
          <w:u w:val="single"/>
        </w:rPr>
        <w:t>7. 380, оо</w:t>
      </w:r>
      <w:r w:rsidRPr="0070766D">
        <w:rPr>
          <w:rFonts w:ascii="Arial" w:hAnsi="Arial" w:cs="Arial"/>
          <w:noProof/>
          <w:u w:val="single"/>
        </w:rPr>
        <w:t xml:space="preserve"> </w:t>
      </w:r>
      <w:r w:rsidRPr="0070766D">
        <w:rPr>
          <w:rFonts w:ascii="Arial" w:hAnsi="Arial" w:cs="Arial"/>
          <w:b/>
          <w:noProof/>
          <w:u w:val="single"/>
        </w:rPr>
        <w:t xml:space="preserve">килограма/литара </w:t>
      </w:r>
      <w:r w:rsidRPr="00257979">
        <w:rPr>
          <w:rFonts w:ascii="Arial" w:hAnsi="Arial" w:cs="Arial"/>
          <w:b/>
          <w:noProof/>
        </w:rPr>
        <w:t>за период од годину дана од дана закључења уговора.</w:t>
      </w:r>
    </w:p>
    <w:p w:rsidR="00A60327" w:rsidRPr="00A65DB1" w:rsidRDefault="00A60327" w:rsidP="00A60327">
      <w:pPr>
        <w:tabs>
          <w:tab w:val="left" w:leader="underscore" w:pos="5670"/>
        </w:tabs>
        <w:jc w:val="both"/>
        <w:rPr>
          <w:rFonts w:ascii="Arial" w:hAnsi="Arial" w:cs="Arial"/>
          <w:b/>
          <w:noProof/>
          <w:u w:val="single"/>
        </w:rPr>
      </w:pPr>
    </w:p>
    <w:p w:rsidR="00A60327" w:rsidRPr="00CF0D0B" w:rsidRDefault="00A60327" w:rsidP="00A60327">
      <w:pPr>
        <w:jc w:val="both"/>
        <w:rPr>
          <w:b/>
          <w:sz w:val="28"/>
          <w:szCs w:val="28"/>
          <w:u w:val="single"/>
        </w:rPr>
      </w:pPr>
      <w:r>
        <w:rPr>
          <w:rFonts w:ascii="Arial" w:hAnsi="Arial" w:cs="Arial"/>
          <w:iCs/>
        </w:rPr>
        <w:t xml:space="preserve">Процењена вредност предмета јавне набавке тј. </w:t>
      </w:r>
      <w:r>
        <w:rPr>
          <w:rFonts w:ascii="Arial" w:hAnsi="Arial" w:cs="Arial"/>
          <w:b/>
          <w:iCs/>
        </w:rPr>
        <w:t>ДОБРА</w:t>
      </w:r>
      <w:r w:rsidRPr="00945DBA">
        <w:rPr>
          <w:rFonts w:ascii="Arial" w:hAnsi="Arial" w:cs="Arial"/>
          <w:b/>
          <w:iCs/>
        </w:rPr>
        <w:t xml:space="preserve"> </w:t>
      </w:r>
      <w:r w:rsidRPr="007E0B24">
        <w:rPr>
          <w:rFonts w:ascii="Arial" w:hAnsi="Arial" w:cs="Arial"/>
          <w:b/>
        </w:rPr>
        <w:t>–</w:t>
      </w:r>
      <w:r>
        <w:rPr>
          <w:rFonts w:ascii="Arial" w:hAnsi="Arial" w:cs="Arial"/>
          <w:b/>
          <w:noProof/>
        </w:rPr>
        <w:t xml:space="preserve"> </w:t>
      </w:r>
      <w:r>
        <w:rPr>
          <w:b/>
          <w:bCs/>
          <w:sz w:val="28"/>
          <w:szCs w:val="28"/>
        </w:rPr>
        <w:t>дизел гориво</w:t>
      </w:r>
      <w:r w:rsidRPr="00DC798A">
        <w:rPr>
          <w:b/>
          <w:bCs/>
          <w:sz w:val="28"/>
          <w:szCs w:val="28"/>
        </w:rPr>
        <w:t xml:space="preserve"> (евро</w:t>
      </w:r>
      <w:r>
        <w:rPr>
          <w:b/>
          <w:bCs/>
          <w:sz w:val="28"/>
          <w:szCs w:val="28"/>
        </w:rPr>
        <w:t xml:space="preserve"> дизел)</w:t>
      </w:r>
      <w:r w:rsidRPr="00DC798A">
        <w:rPr>
          <w:sz w:val="28"/>
          <w:szCs w:val="28"/>
        </w:rPr>
        <w:t xml:space="preserve">, </w:t>
      </w:r>
      <w:r w:rsidRPr="00DC798A">
        <w:rPr>
          <w:b/>
          <w:sz w:val="28"/>
          <w:szCs w:val="28"/>
        </w:rPr>
        <w:t>за потребе школског аутобуса</w:t>
      </w:r>
      <w:r>
        <w:rPr>
          <w:rFonts w:ascii="Arial" w:hAnsi="Arial" w:cs="Arial"/>
          <w:b/>
          <w:bCs/>
        </w:rPr>
        <w:t>,</w:t>
      </w:r>
      <w:r w:rsidRPr="00EB45BF">
        <w:rPr>
          <w:rFonts w:ascii="Arial" w:eastAsia="TimesNewRomanPS-BoldMT" w:hAnsi="Arial" w:cs="Arial"/>
          <w:b/>
          <w:bCs/>
        </w:rPr>
        <w:t xml:space="preserve"> </w:t>
      </w:r>
      <w:r>
        <w:rPr>
          <w:rFonts w:ascii="Arial" w:hAnsi="Arial" w:cs="Arial"/>
          <w:b/>
          <w:noProof/>
        </w:rPr>
        <w:t xml:space="preserve">износи </w:t>
      </w:r>
      <w:r w:rsidRPr="001543A9">
        <w:rPr>
          <w:rFonts w:ascii="Arial" w:hAnsi="Arial" w:cs="Arial"/>
          <w:b/>
          <w:noProof/>
          <w:u w:val="single"/>
        </w:rPr>
        <w:t xml:space="preserve">највише: </w:t>
      </w:r>
      <w:r>
        <w:rPr>
          <w:b/>
          <w:bCs/>
          <w:noProof/>
          <w:color w:val="2D2D2D"/>
          <w:sz w:val="32"/>
          <w:szCs w:val="32"/>
          <w:u w:val="single"/>
        </w:rPr>
        <w:t xml:space="preserve">916. 666, оо </w:t>
      </w:r>
      <w:r w:rsidRPr="001543A9">
        <w:rPr>
          <w:b/>
          <w:bCs/>
          <w:noProof/>
          <w:color w:val="2D2D2D"/>
          <w:sz w:val="28"/>
          <w:szCs w:val="28"/>
          <w:u w:val="single"/>
        </w:rPr>
        <w:t xml:space="preserve"> динара, без пдв-а.</w:t>
      </w:r>
    </w:p>
    <w:p w:rsidR="00A60327" w:rsidRPr="00EB45BF" w:rsidRDefault="00A60327" w:rsidP="00A60327">
      <w:pPr>
        <w:jc w:val="both"/>
        <w:rPr>
          <w:rFonts w:ascii="Arial" w:hAnsi="Arial" w:cs="Arial"/>
          <w:iCs/>
        </w:rPr>
      </w:pPr>
    </w:p>
    <w:p w:rsidR="00A60327" w:rsidRPr="00253393" w:rsidRDefault="00A60327" w:rsidP="00A60327">
      <w:pPr>
        <w:jc w:val="both"/>
        <w:rPr>
          <w:rFonts w:ascii="Arial" w:hAnsi="Arial" w:cs="Arial"/>
          <w:b/>
          <w:bCs/>
          <w:i/>
          <w:iCs/>
        </w:rPr>
      </w:pPr>
      <w:r w:rsidRPr="00253393">
        <w:rPr>
          <w:rFonts w:ascii="Arial" w:hAnsi="Arial" w:cs="Arial"/>
          <w:b/>
          <w:bCs/>
        </w:rPr>
        <w:t xml:space="preserve">4. </w:t>
      </w:r>
      <w:r w:rsidRPr="00253393">
        <w:rPr>
          <w:rFonts w:ascii="Arial" w:hAnsi="Arial" w:cs="Arial"/>
          <w:b/>
          <w:bCs/>
          <w:iCs/>
        </w:rPr>
        <w:t>Циљ поступка</w:t>
      </w:r>
      <w:r w:rsidRPr="00253393">
        <w:rPr>
          <w:rFonts w:ascii="Arial" w:hAnsi="Arial" w:cs="Arial"/>
          <w:b/>
          <w:bCs/>
          <w:i/>
          <w:iCs/>
        </w:rPr>
        <w:t xml:space="preserve"> </w:t>
      </w:r>
    </w:p>
    <w:p w:rsidR="00A60327" w:rsidRDefault="00A60327" w:rsidP="00A60327">
      <w:pPr>
        <w:jc w:val="both"/>
        <w:rPr>
          <w:rFonts w:ascii="Arial" w:hAnsi="Arial" w:cs="Arial"/>
          <w:bCs/>
          <w:iCs/>
        </w:rPr>
      </w:pPr>
      <w:r w:rsidRPr="00253393">
        <w:rPr>
          <w:rFonts w:ascii="Arial" w:hAnsi="Arial" w:cs="Arial"/>
          <w:bCs/>
          <w:iCs/>
        </w:rPr>
        <w:t>Поступак се спроводи ради закључења Уговора о јавној набавци.</w:t>
      </w:r>
    </w:p>
    <w:p w:rsidR="00A60327" w:rsidRPr="00EB45BF" w:rsidRDefault="00A60327" w:rsidP="00A60327">
      <w:pPr>
        <w:jc w:val="both"/>
        <w:rPr>
          <w:rFonts w:ascii="Arial" w:hAnsi="Arial" w:cs="Arial"/>
          <w:iCs/>
        </w:rPr>
      </w:pPr>
    </w:p>
    <w:p w:rsidR="00A60327" w:rsidRPr="00253393" w:rsidRDefault="00A60327" w:rsidP="00A60327">
      <w:pPr>
        <w:jc w:val="both"/>
        <w:rPr>
          <w:rFonts w:ascii="Arial" w:hAnsi="Arial" w:cs="Arial"/>
        </w:rPr>
      </w:pPr>
      <w:r w:rsidRPr="00253393">
        <w:rPr>
          <w:rFonts w:ascii="Arial" w:hAnsi="Arial" w:cs="Arial"/>
          <w:b/>
          <w:bCs/>
        </w:rPr>
        <w:t xml:space="preserve">5. Контакт (лице или служба) </w:t>
      </w:r>
    </w:p>
    <w:p w:rsidR="00A60327" w:rsidRPr="00253393" w:rsidRDefault="00A60327" w:rsidP="00A60327">
      <w:pPr>
        <w:jc w:val="both"/>
        <w:rPr>
          <w:rFonts w:ascii="Arial" w:hAnsi="Arial" w:cs="Arial"/>
        </w:rPr>
      </w:pPr>
      <w:r w:rsidRPr="00253393">
        <w:rPr>
          <w:rFonts w:ascii="Arial" w:hAnsi="Arial" w:cs="Arial"/>
        </w:rPr>
        <w:t>Лице (или служба) за контакт:</w:t>
      </w:r>
    </w:p>
    <w:p w:rsidR="00A60327" w:rsidRPr="00253393" w:rsidRDefault="00A60327" w:rsidP="00A60327">
      <w:pPr>
        <w:jc w:val="both"/>
        <w:rPr>
          <w:rFonts w:ascii="Arial" w:hAnsi="Arial" w:cs="Arial"/>
        </w:rPr>
      </w:pPr>
      <w:r w:rsidRPr="00253393">
        <w:rPr>
          <w:rFonts w:ascii="Arial" w:hAnsi="Arial" w:cs="Arial"/>
        </w:rPr>
        <w:t xml:space="preserve"> Александар Милијић, секретар школе.</w:t>
      </w:r>
    </w:p>
    <w:p w:rsidR="00A60327" w:rsidRPr="00253393" w:rsidRDefault="00A60327" w:rsidP="00A60327">
      <w:pPr>
        <w:jc w:val="both"/>
        <w:rPr>
          <w:rFonts w:ascii="Arial" w:hAnsi="Arial" w:cs="Arial"/>
          <w:b/>
          <w:bCs/>
        </w:rPr>
      </w:pPr>
    </w:p>
    <w:p w:rsidR="00A60327" w:rsidRPr="00253393" w:rsidRDefault="00A60327" w:rsidP="00A60327">
      <w:pPr>
        <w:jc w:val="both"/>
        <w:rPr>
          <w:rFonts w:ascii="Arial" w:hAnsi="Arial" w:cs="Arial"/>
          <w:b/>
          <w:bCs/>
        </w:rPr>
      </w:pPr>
      <w:r w:rsidRPr="00253393">
        <w:rPr>
          <w:rFonts w:ascii="Arial" w:hAnsi="Arial" w:cs="Arial"/>
          <w:b/>
          <w:bCs/>
        </w:rPr>
        <w:t>6. Преузимање конкурсне документације</w:t>
      </w:r>
    </w:p>
    <w:p w:rsidR="00A60327" w:rsidRPr="00253393" w:rsidRDefault="00A60327" w:rsidP="00A60327">
      <w:pPr>
        <w:jc w:val="both"/>
        <w:rPr>
          <w:rFonts w:ascii="Arial" w:hAnsi="Arial" w:cs="Arial"/>
          <w:bCs/>
        </w:rPr>
      </w:pPr>
      <w:r w:rsidRPr="00253393">
        <w:rPr>
          <w:rFonts w:ascii="Arial" w:hAnsi="Arial" w:cs="Arial"/>
          <w:bCs/>
        </w:rPr>
        <w:t>Конкурсна документација може се преузети преко Портала јавних набавки или интернет страни наручиоца.</w:t>
      </w:r>
    </w:p>
    <w:p w:rsidR="00A60327" w:rsidRPr="00253393" w:rsidRDefault="00A60327" w:rsidP="00A60327">
      <w:pPr>
        <w:jc w:val="both"/>
        <w:rPr>
          <w:rFonts w:ascii="Arial" w:hAnsi="Arial" w:cs="Arial"/>
          <w:bCs/>
        </w:rPr>
      </w:pPr>
    </w:p>
    <w:p w:rsidR="00A60327" w:rsidRPr="00253393" w:rsidRDefault="00A60327" w:rsidP="00A60327">
      <w:pPr>
        <w:jc w:val="both"/>
        <w:rPr>
          <w:rFonts w:ascii="Arial" w:hAnsi="Arial" w:cs="Arial"/>
          <w:b/>
          <w:bCs/>
        </w:rPr>
      </w:pPr>
      <w:r w:rsidRPr="00253393">
        <w:rPr>
          <w:rFonts w:ascii="Arial" w:hAnsi="Arial" w:cs="Arial"/>
          <w:b/>
          <w:bCs/>
        </w:rPr>
        <w:t>7. Пријем понуда и рок за подношење понуда</w:t>
      </w:r>
    </w:p>
    <w:p w:rsidR="00A60327" w:rsidRDefault="00A60327" w:rsidP="00A60327">
      <w:pPr>
        <w:jc w:val="both"/>
        <w:rPr>
          <w:rFonts w:ascii="Arial" w:eastAsia="TimesNewRomanPSMT" w:hAnsi="Arial" w:cs="Arial"/>
          <w:bCs/>
        </w:rPr>
      </w:pPr>
      <w:r w:rsidRPr="00253393">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60327" w:rsidRPr="00A62B43" w:rsidRDefault="00A60327" w:rsidP="00A60327">
      <w:pPr>
        <w:jc w:val="both"/>
        <w:rPr>
          <w:rFonts w:ascii="Arial" w:eastAsia="TimesNewRomanPSMT" w:hAnsi="Arial" w:cs="Arial"/>
          <w:bCs/>
        </w:rPr>
      </w:pPr>
      <w:r>
        <w:rPr>
          <w:rFonts w:ascii="Arial" w:eastAsia="TimesNewRomanPSMT" w:hAnsi="Arial" w:cs="Arial"/>
          <w:bCs/>
        </w:rPr>
        <w:t>Уколико понуђач понуду подноси путем поште, он мора да обезбеди да иста буде примљена од стране наручиоца до назначеног датума и часа.</w:t>
      </w:r>
    </w:p>
    <w:p w:rsidR="00A60327" w:rsidRPr="00253393" w:rsidRDefault="00A60327" w:rsidP="00A60327">
      <w:pPr>
        <w:jc w:val="both"/>
        <w:rPr>
          <w:rFonts w:ascii="Arial" w:eastAsia="TimesNewRomanPSMT" w:hAnsi="Arial" w:cs="Arial"/>
          <w:bCs/>
        </w:rPr>
      </w:pPr>
      <w:r w:rsidRPr="00253393">
        <w:rPr>
          <w:rFonts w:ascii="Arial" w:eastAsia="TimesNewRomanPSMT" w:hAnsi="Arial" w:cs="Arial"/>
          <w:bCs/>
        </w:rPr>
        <w:t xml:space="preserve">На полеђини коверте или на кутији навести назив и адресу понуђача. </w:t>
      </w:r>
    </w:p>
    <w:p w:rsidR="00A60327" w:rsidRPr="00253393" w:rsidRDefault="00A60327" w:rsidP="00A60327">
      <w:pPr>
        <w:jc w:val="both"/>
        <w:rPr>
          <w:rFonts w:ascii="Arial" w:eastAsia="TimesNewRomanPSMT" w:hAnsi="Arial" w:cs="Arial"/>
          <w:bCs/>
        </w:rPr>
      </w:pPr>
      <w:r w:rsidRPr="00253393">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27" w:rsidRPr="002A62AE" w:rsidRDefault="00A60327" w:rsidP="00A60327">
      <w:pPr>
        <w:tabs>
          <w:tab w:val="left" w:leader="underscore" w:pos="5670"/>
        </w:tabs>
        <w:jc w:val="both"/>
        <w:rPr>
          <w:rFonts w:ascii="Arial" w:hAnsi="Arial" w:cs="Arial"/>
          <w:b/>
          <w:noProof/>
        </w:rPr>
      </w:pPr>
      <w:r w:rsidRPr="00253393">
        <w:rPr>
          <w:rFonts w:ascii="Arial" w:eastAsia="TimesNewRomanPSMT" w:hAnsi="Arial" w:cs="Arial"/>
          <w:bCs/>
        </w:rPr>
        <w:t>Понуду доставити на адресу:</w:t>
      </w:r>
      <w:r w:rsidRPr="00253393">
        <w:rPr>
          <w:rFonts w:ascii="Arial" w:hAnsi="Arial" w:cs="Arial"/>
          <w:b/>
        </w:rPr>
        <w:t xml:space="preserve"> средња Пољопривредна школа са домом ученика ''Рајко Боснић'' , Буково-Неготин, ул. Буковски пут бб. 19 300 Неготин,</w:t>
      </w:r>
      <w:r w:rsidRPr="00253393">
        <w:rPr>
          <w:rFonts w:ascii="Arial" w:eastAsia="TimesNewRomanPSMT" w:hAnsi="Arial" w:cs="Arial"/>
          <w:bCs/>
        </w:rPr>
        <w:t xml:space="preserve"> </w:t>
      </w:r>
      <w:r w:rsidRPr="00253393">
        <w:rPr>
          <w:rFonts w:ascii="Arial" w:eastAsia="TimesNewRomanPSMT" w:hAnsi="Arial" w:cs="Arial"/>
          <w:b/>
          <w:bCs/>
        </w:rPr>
        <w:t>Комисија за јавну набавку са назнаком</w:t>
      </w:r>
      <w:r>
        <w:rPr>
          <w:rFonts w:ascii="Arial" w:eastAsia="TimesNewRomanPSMT" w:hAnsi="Arial" w:cs="Arial"/>
          <w:b/>
          <w:bCs/>
        </w:rPr>
        <w:t xml:space="preserve"> „Понуда за јавну набавку ДОБРА</w:t>
      </w:r>
      <w:r w:rsidRPr="00253393">
        <w:rPr>
          <w:rFonts w:ascii="Arial" w:eastAsia="TimesNewRomanPSMT" w:hAnsi="Arial" w:cs="Arial"/>
          <w:b/>
          <w:bCs/>
        </w:rPr>
        <w:t xml:space="preserve"> –</w:t>
      </w:r>
      <w:r w:rsidRPr="002A62AE">
        <w:rPr>
          <w:b/>
          <w:bCs/>
          <w:sz w:val="28"/>
          <w:szCs w:val="28"/>
        </w:rPr>
        <w:t xml:space="preserve"> </w:t>
      </w:r>
      <w:r>
        <w:rPr>
          <w:rFonts w:ascii="Arial" w:hAnsi="Arial" w:cs="Arial"/>
          <w:b/>
          <w:bCs/>
        </w:rPr>
        <w:lastRenderedPageBreak/>
        <w:t>дизел гориво (евро дизел</w:t>
      </w:r>
      <w:r w:rsidRPr="002A62AE">
        <w:rPr>
          <w:rFonts w:ascii="Arial" w:hAnsi="Arial" w:cs="Arial"/>
          <w:b/>
          <w:bCs/>
        </w:rPr>
        <w:t>)</w:t>
      </w:r>
      <w:r w:rsidRPr="002A62AE">
        <w:rPr>
          <w:rFonts w:ascii="Arial" w:hAnsi="Arial" w:cs="Arial"/>
        </w:rPr>
        <w:t xml:space="preserve">, </w:t>
      </w:r>
      <w:r w:rsidRPr="002A62AE">
        <w:rPr>
          <w:rFonts w:ascii="Arial" w:hAnsi="Arial" w:cs="Arial"/>
          <w:b/>
        </w:rPr>
        <w:t>за потребе школског аутобуса</w:t>
      </w:r>
      <w:r>
        <w:rPr>
          <w:rFonts w:ascii="Arial" w:hAnsi="Arial" w:cs="Arial"/>
          <w:b/>
        </w:rPr>
        <w:t xml:space="preserve"> </w:t>
      </w:r>
      <w:r>
        <w:rPr>
          <w:rFonts w:ascii="Arial" w:eastAsia="TimesNewRomanPSMT" w:hAnsi="Arial" w:cs="Arial"/>
          <w:b/>
          <w:bCs/>
        </w:rPr>
        <w:t>- број ЈН 02/2020</w:t>
      </w:r>
      <w:r w:rsidRPr="002A62AE">
        <w:rPr>
          <w:rFonts w:ascii="Arial" w:eastAsia="TimesNewRomanPSMT" w:hAnsi="Arial" w:cs="Arial"/>
          <w:b/>
          <w:bCs/>
        </w:rPr>
        <w:t xml:space="preserve"> – не отварати- </w:t>
      </w:r>
    </w:p>
    <w:p w:rsidR="00A60327" w:rsidRPr="00AE06E7" w:rsidRDefault="00A60327" w:rsidP="00A60327">
      <w:pPr>
        <w:autoSpaceDE w:val="0"/>
        <w:autoSpaceDN w:val="0"/>
        <w:adjustRightInd w:val="0"/>
        <w:jc w:val="both"/>
        <w:rPr>
          <w:rFonts w:ascii="Arial" w:hAnsi="Arial" w:cs="Arial"/>
        </w:rPr>
      </w:pPr>
      <w:r w:rsidRPr="00AE06E7">
        <w:rPr>
          <w:rFonts w:ascii="Arial" w:hAnsi="Arial" w:cs="Arial"/>
          <w:b/>
          <w:u w:val="single"/>
        </w:rPr>
        <w:t>Рок за подношење понуда је</w:t>
      </w:r>
      <w:r w:rsidRPr="00AE06E7">
        <w:rPr>
          <w:rFonts w:ascii="Arial" w:hAnsi="Arial" w:cs="Arial"/>
          <w:u w:val="single"/>
        </w:rPr>
        <w:t xml:space="preserve"> </w:t>
      </w:r>
      <w:r>
        <w:rPr>
          <w:rFonts w:ascii="Arial" w:hAnsi="Arial" w:cs="Arial"/>
          <w:b/>
          <w:u w:val="single"/>
        </w:rPr>
        <w:t xml:space="preserve">10 </w:t>
      </w:r>
      <w:r w:rsidRPr="00AE06E7">
        <w:rPr>
          <w:rFonts w:ascii="Arial" w:hAnsi="Arial" w:cs="Arial"/>
          <w:b/>
          <w:u w:val="single"/>
        </w:rPr>
        <w:t xml:space="preserve">дана од дана објављивања јавног позива на Порталу јавних набавки тј. рок за подношење понуда је </w:t>
      </w:r>
      <w:r w:rsidR="007657C7">
        <w:rPr>
          <w:rFonts w:ascii="Arial" w:hAnsi="Arial" w:cs="Arial"/>
          <w:b/>
          <w:u w:val="single"/>
        </w:rPr>
        <w:t>дан 29.05.2020.</w:t>
      </w:r>
      <w:r w:rsidRPr="006C28D1">
        <w:rPr>
          <w:rFonts w:ascii="Arial" w:hAnsi="Arial" w:cs="Arial"/>
          <w:b/>
          <w:u w:val="single"/>
        </w:rPr>
        <w:t>,</w:t>
      </w:r>
      <w:r w:rsidRPr="00AE06E7">
        <w:rPr>
          <w:rFonts w:ascii="Arial" w:hAnsi="Arial" w:cs="Arial"/>
          <w:b/>
        </w:rPr>
        <w:t xml:space="preserve"> </w:t>
      </w:r>
      <w:r w:rsidRPr="00AE06E7">
        <w:rPr>
          <w:rFonts w:ascii="Arial" w:hAnsi="Arial" w:cs="Arial"/>
          <w:b/>
          <w:u w:val="single"/>
        </w:rPr>
        <w:t>до 12:00 часова.</w:t>
      </w:r>
      <w:r w:rsidRPr="00AE06E7">
        <w:rPr>
          <w:rFonts w:ascii="Arial" w:hAnsi="Arial" w:cs="Arial"/>
        </w:rPr>
        <w:t xml:space="preserve"> </w:t>
      </w:r>
    </w:p>
    <w:p w:rsidR="00A60327" w:rsidRPr="000C4CAB" w:rsidRDefault="00A60327" w:rsidP="00A60327">
      <w:pPr>
        <w:autoSpaceDE w:val="0"/>
        <w:autoSpaceDN w:val="0"/>
        <w:adjustRightInd w:val="0"/>
        <w:jc w:val="both"/>
        <w:rPr>
          <w:rFonts w:ascii="Arial" w:hAnsi="Arial" w:cs="Arial"/>
        </w:rPr>
      </w:pPr>
      <w:r w:rsidRPr="000C4CAB">
        <w:rPr>
          <w:rFonts w:ascii="Arial" w:hAnsi="Arial" w:cs="Arial"/>
          <w:b/>
        </w:rPr>
        <w:t>Благовременим ће се сматрати све понуде које стигну на адресу наручиоца</w:t>
      </w:r>
      <w:r w:rsidRPr="000C4CAB">
        <w:rPr>
          <w:rFonts w:ascii="Arial" w:hAnsi="Arial" w:cs="Arial"/>
        </w:rPr>
        <w:t xml:space="preserve"> </w:t>
      </w:r>
      <w:r w:rsidRPr="000C4CAB">
        <w:rPr>
          <w:rFonts w:ascii="Arial" w:hAnsi="Arial" w:cs="Arial"/>
          <w:b/>
        </w:rPr>
        <w:t>најкасније до горе представљеног дана</w:t>
      </w:r>
      <w:r w:rsidRPr="000C4CAB">
        <w:rPr>
          <w:rFonts w:ascii="Arial" w:hAnsi="Arial" w:cs="Arial"/>
        </w:rPr>
        <w:t xml:space="preserve">, </w:t>
      </w:r>
      <w:r w:rsidRPr="000C4CAB">
        <w:rPr>
          <w:rFonts w:ascii="Arial" w:hAnsi="Arial" w:cs="Arial"/>
          <w:b/>
        </w:rPr>
        <w:t>до 12:00 часова.</w:t>
      </w:r>
      <w:r w:rsidRPr="000C4CAB">
        <w:rPr>
          <w:rFonts w:ascii="Arial" w:hAnsi="Arial" w:cs="Arial"/>
        </w:rPr>
        <w:t xml:space="preserve"> </w:t>
      </w:r>
    </w:p>
    <w:p w:rsidR="00A60327" w:rsidRPr="00253393" w:rsidRDefault="00A60327" w:rsidP="00A60327">
      <w:pPr>
        <w:autoSpaceDE w:val="0"/>
        <w:autoSpaceDN w:val="0"/>
        <w:adjustRightInd w:val="0"/>
        <w:jc w:val="both"/>
        <w:rPr>
          <w:rFonts w:ascii="Arial" w:hAnsi="Arial" w:cs="Arial"/>
        </w:rPr>
      </w:pPr>
      <w:r w:rsidRPr="00253393">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60327" w:rsidRPr="00253393" w:rsidRDefault="00A60327" w:rsidP="00A60327">
      <w:pPr>
        <w:autoSpaceDE w:val="0"/>
        <w:autoSpaceDN w:val="0"/>
        <w:adjustRightInd w:val="0"/>
        <w:jc w:val="both"/>
        <w:rPr>
          <w:rFonts w:ascii="Arial" w:hAnsi="Arial" w:cs="Arial"/>
        </w:rPr>
      </w:pPr>
      <w:r w:rsidRPr="00253393">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60327" w:rsidRPr="00253393" w:rsidRDefault="00A60327" w:rsidP="00A60327">
      <w:pPr>
        <w:autoSpaceDE w:val="0"/>
        <w:autoSpaceDN w:val="0"/>
        <w:adjustRightInd w:val="0"/>
        <w:jc w:val="both"/>
        <w:rPr>
          <w:rFonts w:ascii="Arial" w:hAnsi="Arial" w:cs="Arial"/>
        </w:rPr>
      </w:pPr>
      <w:r w:rsidRPr="00253393">
        <w:rPr>
          <w:rFonts w:ascii="Arial" w:hAnsi="Arial" w:cs="Arial"/>
        </w:rPr>
        <w:t>Наручилац ће по окончању поступка јавног отварања понуда, вратити понуђачима, неотворене, све неблаговремене понуде, са назнаком да су поднете неблаговремено.</w:t>
      </w:r>
    </w:p>
    <w:p w:rsidR="00A60327" w:rsidRPr="00030053" w:rsidRDefault="00A60327" w:rsidP="00A60327">
      <w:pPr>
        <w:autoSpaceDE w:val="0"/>
        <w:autoSpaceDN w:val="0"/>
        <w:adjustRightInd w:val="0"/>
        <w:jc w:val="both"/>
        <w:rPr>
          <w:rFonts w:ascii="Arial" w:hAnsi="Arial" w:cs="Arial"/>
          <w:b/>
          <w:u w:val="single"/>
        </w:rPr>
      </w:pPr>
      <w:r w:rsidRPr="00030053">
        <w:rPr>
          <w:rFonts w:ascii="Arial" w:hAnsi="Arial" w:cs="Arial"/>
          <w:b/>
          <w:u w:val="single"/>
        </w:rPr>
        <w:t>Рок важења</w:t>
      </w:r>
      <w:r>
        <w:rPr>
          <w:rFonts w:ascii="Arial" w:hAnsi="Arial" w:cs="Arial"/>
          <w:b/>
          <w:u w:val="single"/>
        </w:rPr>
        <w:t xml:space="preserve"> понуда на може бити краћи од 45</w:t>
      </w:r>
      <w:r w:rsidRPr="00030053">
        <w:rPr>
          <w:rFonts w:ascii="Arial" w:hAnsi="Arial" w:cs="Arial"/>
          <w:b/>
          <w:u w:val="single"/>
        </w:rPr>
        <w:t xml:space="preserve"> дана од дана отварања понуда.</w:t>
      </w:r>
    </w:p>
    <w:p w:rsidR="00A60327" w:rsidRPr="00253393" w:rsidRDefault="00A60327" w:rsidP="00A60327">
      <w:pPr>
        <w:autoSpaceDE w:val="0"/>
        <w:autoSpaceDN w:val="0"/>
        <w:adjustRightInd w:val="0"/>
        <w:jc w:val="both"/>
        <w:rPr>
          <w:rFonts w:ascii="Arial" w:hAnsi="Arial" w:cs="Arial"/>
        </w:rPr>
      </w:pPr>
      <w:r w:rsidRPr="00253393">
        <w:rPr>
          <w:rFonts w:ascii="Arial" w:hAnsi="Arial" w:cs="Arial"/>
        </w:rPr>
        <w:t>Трошкове припреме и подношења понуде сноси искључиво понуђач и не може тражити од наручиоца накнаду трошкова.</w:t>
      </w:r>
    </w:p>
    <w:p w:rsidR="00A60327" w:rsidRDefault="00A60327" w:rsidP="00A60327">
      <w:pPr>
        <w:autoSpaceDE w:val="0"/>
        <w:autoSpaceDN w:val="0"/>
        <w:adjustRightInd w:val="0"/>
        <w:jc w:val="both"/>
        <w:rPr>
          <w:rFonts w:ascii="Arial" w:hAnsi="Arial" w:cs="Arial"/>
        </w:rPr>
      </w:pPr>
      <w:r w:rsidRPr="00253393">
        <w:rPr>
          <w:rFonts w:ascii="Arial" w:hAnsi="Arial" w:cs="Arial"/>
        </w:rPr>
        <w:t>Ако је поступак јавне набавке обустављен из разлога који су настрани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A60327" w:rsidRPr="00E136B1" w:rsidRDefault="00A60327" w:rsidP="00A60327">
      <w:pPr>
        <w:jc w:val="both"/>
        <w:rPr>
          <w:b/>
          <w:bCs/>
        </w:rPr>
      </w:pPr>
      <w:r w:rsidRPr="00AE06E7">
        <w:rPr>
          <w:rFonts w:ascii="Arial" w:hAnsi="Arial" w:cs="Arial"/>
          <w:b/>
          <w:bCs/>
          <w:u w:val="single"/>
        </w:rPr>
        <w:t>Јавно отварање понуда</w:t>
      </w:r>
      <w:r w:rsidRPr="00AE06E7">
        <w:rPr>
          <w:rFonts w:ascii="Arial" w:hAnsi="Arial" w:cs="Arial"/>
          <w:b/>
          <w:bCs/>
        </w:rPr>
        <w:t xml:space="preserve"> о</w:t>
      </w:r>
      <w:r>
        <w:rPr>
          <w:rFonts w:ascii="Arial" w:hAnsi="Arial" w:cs="Arial"/>
          <w:b/>
          <w:bCs/>
        </w:rPr>
        <w:t xml:space="preserve">држаће се </w:t>
      </w:r>
      <w:r w:rsidR="007657C7">
        <w:rPr>
          <w:rFonts w:ascii="Arial" w:hAnsi="Arial" w:cs="Arial"/>
          <w:b/>
          <w:bCs/>
          <w:sz w:val="28"/>
          <w:szCs w:val="28"/>
          <w:u w:val="single"/>
        </w:rPr>
        <w:t xml:space="preserve">дана 29.05.2020. </w:t>
      </w:r>
      <w:r w:rsidRPr="00325E77">
        <w:rPr>
          <w:rFonts w:ascii="Arial" w:hAnsi="Arial" w:cs="Arial"/>
          <w:b/>
          <w:bCs/>
          <w:sz w:val="28"/>
          <w:szCs w:val="28"/>
          <w:u w:val="single"/>
        </w:rPr>
        <w:t>године</w:t>
      </w:r>
      <w:r w:rsidRPr="00AE06E7">
        <w:rPr>
          <w:rFonts w:ascii="Arial" w:hAnsi="Arial" w:cs="Arial"/>
          <w:b/>
          <w:bCs/>
        </w:rPr>
        <w:t>, са почетком у 12:30 часова,</w:t>
      </w:r>
      <w:r w:rsidRPr="00DF0897">
        <w:rPr>
          <w:bCs/>
        </w:rPr>
        <w:t xml:space="preserve"> </w:t>
      </w:r>
      <w:r w:rsidRPr="000C4CAB">
        <w:rPr>
          <w:rFonts w:ascii="Arial" w:hAnsi="Arial" w:cs="Arial"/>
          <w:b/>
          <w:bCs/>
        </w:rPr>
        <w:t>у просторији секретаријата средње Пољопривредне школе са домом ученика ''Рајко Боснић'' , Буково-Неготин, са седиштем у Букову-Неготину, на адреси ул. Буковски пут бб, 19 300 Неготин.</w:t>
      </w:r>
      <w:r w:rsidRPr="000E3DF8">
        <w:rPr>
          <w:b/>
          <w:bCs/>
        </w:rPr>
        <w:t xml:space="preserve"> </w:t>
      </w:r>
      <w:r w:rsidRPr="00253393">
        <w:rPr>
          <w:rFonts w:ascii="Arial" w:hAnsi="Arial" w:cs="Arial"/>
          <w:b/>
          <w:bCs/>
        </w:rPr>
        <w:t xml:space="preserve">   </w:t>
      </w:r>
    </w:p>
    <w:p w:rsidR="00A60327" w:rsidRPr="00253393" w:rsidRDefault="00A60327" w:rsidP="00A60327">
      <w:pPr>
        <w:jc w:val="both"/>
        <w:rPr>
          <w:rFonts w:ascii="Arial" w:hAnsi="Arial" w:cs="Arial"/>
          <w:bCs/>
        </w:rPr>
      </w:pPr>
      <w:r w:rsidRPr="00253393">
        <w:rPr>
          <w:rFonts w:ascii="Arial" w:hAnsi="Arial" w:cs="Arial"/>
          <w:bCs/>
        </w:rPr>
        <w:t>Отвар</w:t>
      </w:r>
      <w:r>
        <w:rPr>
          <w:rFonts w:ascii="Arial" w:hAnsi="Arial" w:cs="Arial"/>
          <w:bCs/>
        </w:rPr>
        <w:t>а</w:t>
      </w:r>
      <w:r w:rsidRPr="00253393">
        <w:rPr>
          <w:rFonts w:ascii="Arial" w:hAnsi="Arial" w:cs="Arial"/>
          <w:bCs/>
        </w:rPr>
        <w:t>ње понуда је јавно тако да може да присуствује свако заинтересовано лице. У поступку отварања понуда могу активно учествовати само овлашћени представници понуђача. Пре почетка јавног отварања, представници понуђача су дужни да комисији наручиоца предају посебна писана овлашћења, оверена печатом и потписом , за учешће у поступку јавног отварња понуда.</w:t>
      </w:r>
    </w:p>
    <w:p w:rsidR="00A60327" w:rsidRPr="00253393" w:rsidRDefault="00A60327" w:rsidP="00A60327">
      <w:pPr>
        <w:jc w:val="both"/>
        <w:rPr>
          <w:rFonts w:ascii="Arial" w:hAnsi="Arial" w:cs="Arial"/>
          <w:bCs/>
        </w:rPr>
      </w:pPr>
    </w:p>
    <w:p w:rsidR="00A60327" w:rsidRPr="00253393" w:rsidRDefault="00A60327" w:rsidP="00A60327">
      <w:pPr>
        <w:jc w:val="both"/>
        <w:rPr>
          <w:rFonts w:ascii="Arial" w:hAnsi="Arial" w:cs="Arial"/>
          <w:b/>
          <w:bCs/>
        </w:rPr>
      </w:pPr>
      <w:r>
        <w:rPr>
          <w:rFonts w:ascii="Arial" w:hAnsi="Arial" w:cs="Arial"/>
          <w:b/>
          <w:bCs/>
        </w:rPr>
        <w:t>8</w:t>
      </w:r>
      <w:r w:rsidRPr="00253393">
        <w:rPr>
          <w:rFonts w:ascii="Arial" w:hAnsi="Arial" w:cs="Arial"/>
          <w:b/>
          <w:bCs/>
        </w:rPr>
        <w:t xml:space="preserve">.Рок за доношење одлуке о додели уговора </w:t>
      </w:r>
    </w:p>
    <w:p w:rsidR="00A60327" w:rsidRPr="00026A0B" w:rsidRDefault="00A60327" w:rsidP="00A60327">
      <w:pPr>
        <w:jc w:val="both"/>
        <w:rPr>
          <w:rFonts w:ascii="Arial" w:hAnsi="Arial" w:cs="Arial"/>
          <w:b/>
          <w:bCs/>
          <w:u w:val="single"/>
        </w:rPr>
      </w:pPr>
      <w:r w:rsidRPr="00537716">
        <w:rPr>
          <w:rFonts w:ascii="Arial" w:hAnsi="Arial" w:cs="Arial"/>
          <w:b/>
          <w:bCs/>
          <w:u w:val="single"/>
        </w:rPr>
        <w:t>Одлука о додели уговора</w:t>
      </w:r>
      <w:r w:rsidRPr="009D71B6">
        <w:rPr>
          <w:rFonts w:ascii="Arial" w:hAnsi="Arial" w:cs="Arial"/>
          <w:bCs/>
          <w:u w:val="single"/>
        </w:rPr>
        <w:t xml:space="preserve"> биће донета у року од </w:t>
      </w:r>
      <w:r w:rsidRPr="009D71B6">
        <w:rPr>
          <w:rFonts w:ascii="Arial" w:hAnsi="Arial" w:cs="Arial"/>
          <w:b/>
          <w:bCs/>
          <w:u w:val="single"/>
        </w:rPr>
        <w:t>25</w:t>
      </w:r>
      <w:r w:rsidRPr="009D71B6">
        <w:rPr>
          <w:rFonts w:ascii="Arial" w:hAnsi="Arial" w:cs="Arial"/>
          <w:bCs/>
          <w:u w:val="single"/>
        </w:rPr>
        <w:t xml:space="preserve"> дана, од дана јавног отварања понуда.</w:t>
      </w:r>
      <w:r>
        <w:rPr>
          <w:rFonts w:ascii="Arial" w:hAnsi="Arial" w:cs="Arial"/>
          <w:b/>
          <w:bCs/>
          <w:u w:val="single"/>
        </w:rPr>
        <w:t xml:space="preserve"> </w:t>
      </w:r>
    </w:p>
    <w:p w:rsidR="00A60327" w:rsidRPr="00026A0B" w:rsidRDefault="00A60327" w:rsidP="00A60327">
      <w:pPr>
        <w:ind w:right="-1225"/>
        <w:jc w:val="both"/>
      </w:pPr>
      <w:r w:rsidRPr="00026A0B">
        <w:rPr>
          <w:rFonts w:ascii="Arial" w:hAnsi="Arial" w:cs="Arial"/>
        </w:rPr>
        <w:t>Уговор о јавној набавци ће бити закључен са понуђачем којем је додељен уговор</w:t>
      </w:r>
    </w:p>
    <w:p w:rsidR="00A60327" w:rsidRPr="00537716" w:rsidRDefault="00A60327" w:rsidP="00A60327">
      <w:pPr>
        <w:ind w:right="-1225"/>
        <w:jc w:val="both"/>
        <w:rPr>
          <w:rFonts w:ascii="Arial" w:hAnsi="Arial" w:cs="Arial"/>
          <w:b/>
          <w:u w:val="single"/>
        </w:rPr>
      </w:pPr>
      <w:r w:rsidRPr="00537716">
        <w:rPr>
          <w:rFonts w:ascii="Arial" w:hAnsi="Arial" w:cs="Arial"/>
          <w:b/>
          <w:u w:val="single"/>
        </w:rPr>
        <w:t xml:space="preserve"> у року од 10 дана од дана протека рока за подношење захтева за заштиту права</w:t>
      </w:r>
    </w:p>
    <w:p w:rsidR="00A60327" w:rsidRPr="00537716" w:rsidRDefault="00A60327" w:rsidP="00A60327">
      <w:pPr>
        <w:ind w:right="-1225"/>
        <w:jc w:val="both"/>
        <w:rPr>
          <w:b/>
          <w:u w:val="single"/>
        </w:rPr>
      </w:pPr>
      <w:r w:rsidRPr="00537716">
        <w:rPr>
          <w:rFonts w:ascii="Arial" w:hAnsi="Arial" w:cs="Arial"/>
          <w:b/>
          <w:u w:val="single"/>
        </w:rPr>
        <w:t xml:space="preserve"> из члана 149. Закона. </w:t>
      </w:r>
    </w:p>
    <w:p w:rsidR="00A60327" w:rsidRDefault="00A60327" w:rsidP="00A60327">
      <w:pPr>
        <w:jc w:val="both"/>
        <w:rPr>
          <w:rFonts w:ascii="Arial" w:hAnsi="Arial" w:cs="Arial"/>
        </w:rPr>
      </w:pPr>
      <w:r w:rsidRPr="00BF2A22">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60327" w:rsidRPr="006A13AD" w:rsidRDefault="00A60327" w:rsidP="00A60327">
      <w:pPr>
        <w:jc w:val="both"/>
        <w:rPr>
          <w:rFonts w:ascii="Arial" w:hAnsi="Arial" w:cs="Arial"/>
          <w:bCs/>
          <w:u w:val="single"/>
        </w:rPr>
      </w:pPr>
    </w:p>
    <w:p w:rsidR="00A60327" w:rsidRPr="00253393" w:rsidRDefault="00A60327" w:rsidP="00A60327">
      <w:pPr>
        <w:jc w:val="both"/>
        <w:rPr>
          <w:rFonts w:ascii="Arial" w:hAnsi="Arial" w:cs="Arial"/>
        </w:rPr>
      </w:pPr>
      <w:r>
        <w:rPr>
          <w:rFonts w:ascii="Arial" w:hAnsi="Arial" w:cs="Arial"/>
          <w:b/>
          <w:bCs/>
        </w:rPr>
        <w:t>9</w:t>
      </w:r>
      <w:r w:rsidRPr="00253393">
        <w:rPr>
          <w:rFonts w:ascii="Arial" w:hAnsi="Arial" w:cs="Arial"/>
          <w:b/>
          <w:bCs/>
        </w:rPr>
        <w:t>. Контакт особа: Александар Милијић, секретар школе, тел: 019/</w:t>
      </w:r>
      <w:r>
        <w:rPr>
          <w:rFonts w:ascii="Arial" w:hAnsi="Arial" w:cs="Arial"/>
          <w:b/>
          <w:bCs/>
        </w:rPr>
        <w:t>3</w:t>
      </w:r>
      <w:r w:rsidRPr="00253393">
        <w:rPr>
          <w:rFonts w:ascii="Arial" w:hAnsi="Arial" w:cs="Arial"/>
          <w:b/>
          <w:bCs/>
        </w:rPr>
        <w:t>548-755</w:t>
      </w:r>
    </w:p>
    <w:p w:rsidR="00A60327" w:rsidRPr="00BB048D" w:rsidRDefault="00A60327" w:rsidP="00A60327">
      <w:pPr>
        <w:jc w:val="both"/>
        <w:rPr>
          <w:b/>
          <w:bCs/>
          <w:sz w:val="28"/>
          <w:szCs w:val="28"/>
        </w:rPr>
      </w:pPr>
      <w:r w:rsidRPr="00253393">
        <w:rPr>
          <w:rFonts w:ascii="Arial" w:hAnsi="Arial" w:cs="Arial"/>
          <w:i/>
          <w:iCs/>
        </w:rPr>
        <w:t xml:space="preserve">      </w:t>
      </w:r>
      <w:r w:rsidRPr="00253393">
        <w:rPr>
          <w:rFonts w:ascii="Arial" w:hAnsi="Arial" w:cs="Arial"/>
          <w:b/>
          <w:i/>
          <w:iCs/>
        </w:rPr>
        <w:t>e</w:t>
      </w:r>
      <w:r w:rsidRPr="00253393">
        <w:rPr>
          <w:rFonts w:ascii="Arial" w:hAnsi="Arial" w:cs="Arial"/>
          <w:b/>
          <w:i/>
          <w:iCs/>
          <w:lang w:val="ru-RU"/>
        </w:rPr>
        <w:t>-</w:t>
      </w:r>
      <w:r w:rsidRPr="00253393">
        <w:rPr>
          <w:rFonts w:ascii="Arial" w:hAnsi="Arial" w:cs="Arial"/>
          <w:b/>
          <w:i/>
          <w:iCs/>
        </w:rPr>
        <w:t>mail</w:t>
      </w:r>
      <w:r w:rsidRPr="00253393">
        <w:rPr>
          <w:rFonts w:ascii="Arial" w:hAnsi="Arial" w:cs="Arial"/>
          <w:b/>
          <w:i/>
        </w:rPr>
        <w:t xml:space="preserve">: </w:t>
      </w:r>
      <w:r w:rsidRPr="00BB048D">
        <w:rPr>
          <w:b/>
          <w:noProof/>
          <w:sz w:val="28"/>
          <w:szCs w:val="28"/>
          <w:u w:val="single"/>
        </w:rPr>
        <w:t>bukovo@mts.rs</w:t>
      </w:r>
    </w:p>
    <w:p w:rsidR="00A60327" w:rsidRPr="00F237F8" w:rsidRDefault="00A60327" w:rsidP="00A60327">
      <w:pPr>
        <w:jc w:val="both"/>
        <w:rPr>
          <w:rFonts w:ascii="Arial" w:hAnsi="Arial" w:cs="Arial"/>
          <w:bCs/>
          <w:color w:val="C00000"/>
        </w:rPr>
      </w:pPr>
    </w:p>
    <w:p w:rsidR="00A60327" w:rsidRPr="00253393" w:rsidRDefault="00A60327" w:rsidP="00A60327">
      <w:pPr>
        <w:shd w:val="clear" w:color="auto" w:fill="C6D9F1"/>
        <w:jc w:val="center"/>
        <w:rPr>
          <w:rFonts w:ascii="Arial" w:hAnsi="Arial" w:cs="Arial"/>
          <w:b/>
          <w:bCs/>
          <w:i/>
          <w:iCs/>
        </w:rPr>
      </w:pPr>
    </w:p>
    <w:p w:rsidR="00A60327" w:rsidRPr="00253393" w:rsidRDefault="00A60327" w:rsidP="00A60327">
      <w:pPr>
        <w:shd w:val="clear" w:color="auto" w:fill="C6D9F1"/>
        <w:jc w:val="center"/>
        <w:rPr>
          <w:rFonts w:ascii="Arial" w:hAnsi="Arial" w:cs="Arial"/>
          <w:b/>
          <w:bCs/>
          <w:i/>
          <w:iCs/>
        </w:rPr>
      </w:pPr>
      <w:r w:rsidRPr="00253393">
        <w:rPr>
          <w:rFonts w:ascii="Arial" w:hAnsi="Arial" w:cs="Arial"/>
          <w:b/>
          <w:bCs/>
          <w:i/>
          <w:iCs/>
        </w:rPr>
        <w:t>II  ПОДАЦИ О ПРЕДМЕТУ ЈАВНЕ НАБАВКЕ</w:t>
      </w:r>
    </w:p>
    <w:p w:rsidR="00A60327" w:rsidRPr="00253393" w:rsidRDefault="00A60327" w:rsidP="00A60327">
      <w:pPr>
        <w:shd w:val="clear" w:color="auto" w:fill="C6D9F1"/>
        <w:jc w:val="center"/>
        <w:rPr>
          <w:rFonts w:ascii="Arial" w:hAnsi="Arial" w:cs="Arial"/>
          <w:b/>
          <w:bCs/>
          <w:i/>
          <w:iCs/>
        </w:rPr>
      </w:pPr>
    </w:p>
    <w:p w:rsidR="00A60327" w:rsidRPr="00253393" w:rsidRDefault="00A60327" w:rsidP="00A60327">
      <w:pPr>
        <w:jc w:val="both"/>
        <w:rPr>
          <w:rFonts w:ascii="Arial" w:hAnsi="Arial" w:cs="Arial"/>
          <w:b/>
          <w:bCs/>
          <w:i/>
          <w:iCs/>
        </w:rPr>
      </w:pPr>
    </w:p>
    <w:p w:rsidR="00A60327" w:rsidRPr="002A239D" w:rsidRDefault="00A60327" w:rsidP="00A60327">
      <w:pPr>
        <w:pStyle w:val="ListParagraph"/>
        <w:numPr>
          <w:ilvl w:val="0"/>
          <w:numId w:val="7"/>
        </w:numPr>
        <w:jc w:val="both"/>
        <w:rPr>
          <w:rFonts w:ascii="Arial" w:hAnsi="Arial" w:cs="Arial"/>
          <w:b/>
          <w:sz w:val="24"/>
        </w:rPr>
      </w:pPr>
      <w:r w:rsidRPr="002A239D">
        <w:rPr>
          <w:rFonts w:ascii="Arial" w:hAnsi="Arial" w:cs="Arial"/>
          <w:b/>
          <w:sz w:val="24"/>
        </w:rPr>
        <w:lastRenderedPageBreak/>
        <w:t>Опис предмета набавке</w:t>
      </w:r>
    </w:p>
    <w:p w:rsidR="00A60327" w:rsidRPr="006A5504" w:rsidRDefault="00A60327" w:rsidP="00A60327">
      <w:pPr>
        <w:jc w:val="both"/>
        <w:rPr>
          <w:b/>
          <w:sz w:val="28"/>
          <w:szCs w:val="28"/>
        </w:rPr>
      </w:pPr>
      <w:r w:rsidRPr="00253393">
        <w:rPr>
          <w:rFonts w:ascii="Arial" w:hAnsi="Arial" w:cs="Arial"/>
        </w:rPr>
        <w:t xml:space="preserve">Предмет јавне набавке </w:t>
      </w:r>
      <w:r>
        <w:rPr>
          <w:rFonts w:ascii="Arial" w:hAnsi="Arial" w:cs="Arial"/>
        </w:rPr>
        <w:t xml:space="preserve">је </w:t>
      </w:r>
      <w:r w:rsidRPr="009D71B6">
        <w:rPr>
          <w:rFonts w:ascii="Arial" w:hAnsi="Arial" w:cs="Arial"/>
          <w:b/>
        </w:rPr>
        <w:t>набавка добра</w:t>
      </w:r>
      <w:r>
        <w:rPr>
          <w:rFonts w:ascii="Arial" w:hAnsi="Arial" w:cs="Arial"/>
          <w:b/>
        </w:rPr>
        <w:t xml:space="preserve"> – </w:t>
      </w:r>
      <w:r>
        <w:rPr>
          <w:rFonts w:ascii="Arial" w:hAnsi="Arial" w:cs="Arial"/>
          <w:b/>
          <w:bCs/>
        </w:rPr>
        <w:t>дизел гориво (евро дизел</w:t>
      </w:r>
      <w:r w:rsidRPr="002A62AE">
        <w:rPr>
          <w:rFonts w:ascii="Arial" w:hAnsi="Arial" w:cs="Arial"/>
          <w:b/>
          <w:bCs/>
        </w:rPr>
        <w:t>)</w:t>
      </w:r>
      <w:r w:rsidRPr="002A62AE">
        <w:rPr>
          <w:rFonts w:ascii="Arial" w:hAnsi="Arial" w:cs="Arial"/>
        </w:rPr>
        <w:t xml:space="preserve">, </w:t>
      </w:r>
      <w:r w:rsidRPr="002A62AE">
        <w:rPr>
          <w:rFonts w:ascii="Arial" w:hAnsi="Arial" w:cs="Arial"/>
          <w:b/>
        </w:rPr>
        <w:t>за потребе школског аутобуса</w:t>
      </w:r>
      <w:r>
        <w:rPr>
          <w:rFonts w:ascii="Arial" w:hAnsi="Arial" w:cs="Arial"/>
        </w:rPr>
        <w:t xml:space="preserve">, </w:t>
      </w:r>
      <w:r w:rsidRPr="002A239D">
        <w:rPr>
          <w:rFonts w:ascii="Arial" w:hAnsi="Arial" w:cs="Arial"/>
          <w:noProof/>
        </w:rPr>
        <w:t xml:space="preserve">ознака из класификације делатности, односно назив и ознака из општег речника набавке: </w:t>
      </w:r>
      <w:r w:rsidRPr="00537716">
        <w:rPr>
          <w:rFonts w:ascii="Arial" w:hAnsi="Arial" w:cs="Arial"/>
          <w:b/>
        </w:rPr>
        <w:t>ОР</w:t>
      </w:r>
      <w:r>
        <w:rPr>
          <w:rFonts w:ascii="Arial" w:hAnsi="Arial" w:cs="Arial"/>
          <w:b/>
        </w:rPr>
        <w:t>Н</w:t>
      </w:r>
      <w:r>
        <w:rPr>
          <w:rFonts w:ascii="Arial" w:hAnsi="Arial" w:cs="Arial"/>
          <w:noProof/>
          <w:sz w:val="28"/>
          <w:szCs w:val="28"/>
        </w:rPr>
        <w:t>:</w:t>
      </w:r>
      <w:r w:rsidRPr="00A95472">
        <w:rPr>
          <w:b/>
          <w:sz w:val="28"/>
          <w:szCs w:val="28"/>
        </w:rPr>
        <w:t xml:space="preserve"> </w:t>
      </w:r>
      <w:r w:rsidRPr="00DC798A">
        <w:rPr>
          <w:b/>
          <w:sz w:val="28"/>
          <w:szCs w:val="28"/>
        </w:rPr>
        <w:t>09134220-5</w:t>
      </w:r>
    </w:p>
    <w:p w:rsidR="00A60327" w:rsidRPr="006A13AD" w:rsidRDefault="00A60327" w:rsidP="00A60327">
      <w:pPr>
        <w:tabs>
          <w:tab w:val="left" w:leader="underscore" w:pos="5670"/>
        </w:tabs>
        <w:jc w:val="both"/>
        <w:rPr>
          <w:rFonts w:ascii="Arial" w:hAnsi="Arial" w:cs="Arial"/>
          <w:b/>
          <w:bCs/>
        </w:rPr>
      </w:pPr>
      <w:r w:rsidRPr="001543A9">
        <w:rPr>
          <w:rFonts w:ascii="Arial" w:hAnsi="Arial" w:cs="Arial"/>
          <w:b/>
          <w:bCs/>
        </w:rPr>
        <w:t>Набавка дизел горива ће се вршити сукцесивно у периоду од годину дана од дан</w:t>
      </w:r>
      <w:r>
        <w:rPr>
          <w:rFonts w:ascii="Arial" w:hAnsi="Arial" w:cs="Arial"/>
          <w:b/>
          <w:bCs/>
        </w:rPr>
        <w:t xml:space="preserve">а закључења уговора, </w:t>
      </w:r>
      <w:r w:rsidRPr="00C47026">
        <w:rPr>
          <w:rFonts w:ascii="Arial" w:hAnsi="Arial" w:cs="Arial"/>
          <w:b/>
          <w:bCs/>
          <w:u w:val="single"/>
        </w:rPr>
        <w:t>на продајним местима Понуђача/Продавца</w:t>
      </w:r>
      <w:r>
        <w:rPr>
          <w:rFonts w:ascii="Arial" w:hAnsi="Arial" w:cs="Arial"/>
          <w:b/>
          <w:bCs/>
          <w:u w:val="single"/>
        </w:rPr>
        <w:t xml:space="preserve"> на територији седишта Наручиоца, односно територији Општине Неготин.</w:t>
      </w:r>
    </w:p>
    <w:p w:rsidR="00A60327" w:rsidRDefault="00A60327" w:rsidP="00A60327">
      <w:pPr>
        <w:tabs>
          <w:tab w:val="left" w:leader="underscore" w:pos="5670"/>
        </w:tabs>
        <w:jc w:val="both"/>
        <w:rPr>
          <w:rFonts w:ascii="Arial" w:hAnsi="Arial" w:cs="Arial"/>
          <w:bCs/>
        </w:rPr>
      </w:pPr>
      <w:r w:rsidRPr="002A239D">
        <w:rPr>
          <w:rFonts w:ascii="Arial" w:hAnsi="Arial" w:cs="Arial"/>
          <w:bCs/>
        </w:rPr>
        <w:t>Опис предмета јавне набавке саставни је део конкурсне документације.</w:t>
      </w:r>
    </w:p>
    <w:p w:rsidR="00A60327" w:rsidRDefault="00A60327" w:rsidP="00A60327">
      <w:pPr>
        <w:tabs>
          <w:tab w:val="left" w:leader="underscore" w:pos="5670"/>
        </w:tabs>
        <w:jc w:val="both"/>
        <w:rPr>
          <w:rFonts w:ascii="Arial" w:hAnsi="Arial" w:cs="Arial"/>
          <w:bCs/>
        </w:rPr>
      </w:pPr>
    </w:p>
    <w:p w:rsidR="00A60327" w:rsidRPr="006A4BED" w:rsidRDefault="00A60327" w:rsidP="00A60327">
      <w:pPr>
        <w:tabs>
          <w:tab w:val="left" w:leader="underscore" w:pos="5670"/>
        </w:tabs>
        <w:jc w:val="both"/>
        <w:rPr>
          <w:rFonts w:ascii="Arial" w:hAnsi="Arial" w:cs="Arial"/>
          <w:b/>
          <w:bCs/>
        </w:rPr>
      </w:pPr>
      <w:r w:rsidRPr="006A4BED">
        <w:rPr>
          <w:rFonts w:ascii="Arial" w:hAnsi="Arial" w:cs="Arial"/>
          <w:bCs/>
        </w:rPr>
        <w:t xml:space="preserve">      </w:t>
      </w:r>
      <w:r w:rsidRPr="006A4BED">
        <w:rPr>
          <w:rFonts w:ascii="Arial" w:hAnsi="Arial" w:cs="Arial"/>
          <w:b/>
          <w:bCs/>
        </w:rPr>
        <w:t>2. Партије</w:t>
      </w:r>
    </w:p>
    <w:p w:rsidR="00A60327" w:rsidRPr="006A4BED" w:rsidRDefault="00A60327" w:rsidP="00A60327">
      <w:pPr>
        <w:tabs>
          <w:tab w:val="left" w:leader="underscore" w:pos="5670"/>
        </w:tabs>
        <w:jc w:val="both"/>
        <w:rPr>
          <w:rFonts w:ascii="Arial" w:hAnsi="Arial" w:cs="Arial"/>
          <w:bCs/>
        </w:rPr>
      </w:pPr>
    </w:p>
    <w:p w:rsidR="00A60327" w:rsidRPr="004E53B5" w:rsidRDefault="00A60327" w:rsidP="00A60327">
      <w:pPr>
        <w:tabs>
          <w:tab w:val="left" w:leader="underscore" w:pos="5670"/>
        </w:tabs>
        <w:jc w:val="both"/>
        <w:rPr>
          <w:rFonts w:ascii="Arial" w:hAnsi="Arial" w:cs="Arial"/>
          <w:bCs/>
        </w:rPr>
      </w:pPr>
      <w:r w:rsidRPr="006A4BED">
        <w:rPr>
          <w:rFonts w:ascii="Arial" w:hAnsi="Arial" w:cs="Arial"/>
          <w:bCs/>
        </w:rPr>
        <w:t xml:space="preserve">      Предметна набавка није обликована по партијама.</w:t>
      </w:r>
    </w:p>
    <w:p w:rsidR="00A60327" w:rsidRDefault="00A60327" w:rsidP="00A60327">
      <w:pPr>
        <w:tabs>
          <w:tab w:val="left" w:leader="underscore" w:pos="5670"/>
        </w:tabs>
        <w:jc w:val="both"/>
        <w:rPr>
          <w:rFonts w:ascii="Arial" w:hAnsi="Arial" w:cs="Arial"/>
          <w:bCs/>
        </w:rPr>
      </w:pPr>
    </w:p>
    <w:p w:rsidR="00A60327" w:rsidRPr="00253393" w:rsidRDefault="00A60327" w:rsidP="00A60327">
      <w:pPr>
        <w:shd w:val="clear" w:color="auto" w:fill="C6D9F1"/>
        <w:jc w:val="center"/>
        <w:rPr>
          <w:rFonts w:ascii="Arial" w:hAnsi="Arial" w:cs="Arial"/>
          <w:b/>
          <w:bCs/>
          <w:i/>
          <w:iCs/>
        </w:rPr>
      </w:pPr>
    </w:p>
    <w:p w:rsidR="00A60327" w:rsidRPr="006A4BED" w:rsidRDefault="00A60327" w:rsidP="00A60327">
      <w:pPr>
        <w:shd w:val="clear" w:color="auto" w:fill="C6D9F1"/>
        <w:jc w:val="center"/>
        <w:rPr>
          <w:rFonts w:ascii="Arial" w:hAnsi="Arial" w:cs="Arial"/>
          <w:b/>
          <w:bCs/>
          <w:i/>
          <w:iCs/>
        </w:rPr>
      </w:pPr>
      <w:r w:rsidRPr="00253393">
        <w:rPr>
          <w:rFonts w:ascii="Arial" w:hAnsi="Arial" w:cs="Arial"/>
          <w:b/>
          <w:bCs/>
          <w:i/>
          <w:iCs/>
        </w:rPr>
        <w:t>II</w:t>
      </w:r>
      <w:r>
        <w:rPr>
          <w:rFonts w:ascii="Arial" w:hAnsi="Arial" w:cs="Arial"/>
          <w:b/>
          <w:bCs/>
          <w:i/>
          <w:iCs/>
        </w:rPr>
        <w:t>I</w:t>
      </w:r>
      <w:r w:rsidRPr="00253393">
        <w:rPr>
          <w:rFonts w:ascii="Arial" w:hAnsi="Arial" w:cs="Arial"/>
          <w:b/>
          <w:bCs/>
          <w:i/>
          <w:iCs/>
        </w:rPr>
        <w:t xml:space="preserve"> </w:t>
      </w:r>
      <w:r>
        <w:rPr>
          <w:rFonts w:ascii="Arial" w:hAnsi="Arial" w:cs="Arial"/>
          <w:b/>
          <w:bCs/>
          <w:i/>
          <w:iC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60327" w:rsidRPr="00253393" w:rsidRDefault="00A60327" w:rsidP="00A60327">
      <w:pPr>
        <w:shd w:val="clear" w:color="auto" w:fill="C6D9F1"/>
        <w:jc w:val="center"/>
        <w:rPr>
          <w:rFonts w:ascii="Arial" w:hAnsi="Arial" w:cs="Arial"/>
          <w:b/>
          <w:bCs/>
          <w:i/>
          <w:iCs/>
        </w:rPr>
      </w:pPr>
    </w:p>
    <w:p w:rsidR="00A60327" w:rsidRPr="00094218" w:rsidRDefault="00A60327" w:rsidP="00A60327">
      <w:pPr>
        <w:tabs>
          <w:tab w:val="left" w:leader="underscore" w:pos="5670"/>
        </w:tabs>
        <w:jc w:val="both"/>
        <w:rPr>
          <w:rFonts w:ascii="Arial" w:hAnsi="Arial" w:cs="Arial"/>
          <w:bCs/>
        </w:rPr>
      </w:pPr>
    </w:p>
    <w:p w:rsidR="00A60327" w:rsidRDefault="00A60327" w:rsidP="00A60327">
      <w:pPr>
        <w:pStyle w:val="ListParagraph"/>
        <w:tabs>
          <w:tab w:val="left" w:leader="underscore" w:pos="5670"/>
        </w:tabs>
        <w:jc w:val="both"/>
        <w:rPr>
          <w:rFonts w:ascii="Arial" w:hAnsi="Arial" w:cs="Arial"/>
          <w:b/>
          <w:bCs/>
          <w:sz w:val="24"/>
          <w:u w:val="single"/>
        </w:rPr>
      </w:pPr>
      <w:r>
        <w:rPr>
          <w:rFonts w:ascii="Arial" w:hAnsi="Arial" w:cs="Arial"/>
          <w:b/>
          <w:bCs/>
          <w:sz w:val="24"/>
          <w:u w:val="single"/>
        </w:rPr>
        <w:t>Врста, т</w:t>
      </w:r>
      <w:r w:rsidRPr="00775380">
        <w:rPr>
          <w:rFonts w:ascii="Arial" w:hAnsi="Arial" w:cs="Arial"/>
          <w:b/>
          <w:bCs/>
          <w:sz w:val="24"/>
          <w:u w:val="single"/>
        </w:rPr>
        <w:t>ехничке карактеристике</w:t>
      </w:r>
      <w:r>
        <w:rPr>
          <w:rFonts w:ascii="Arial" w:hAnsi="Arial" w:cs="Arial"/>
          <w:b/>
          <w:bCs/>
          <w:sz w:val="24"/>
          <w:u w:val="single"/>
        </w:rPr>
        <w:t xml:space="preserve"> (спецификације) </w:t>
      </w:r>
    </w:p>
    <w:p w:rsidR="00A60327" w:rsidRPr="006A5504" w:rsidRDefault="00A60327" w:rsidP="00A60327">
      <w:pPr>
        <w:jc w:val="both"/>
        <w:rPr>
          <w:b/>
          <w:sz w:val="28"/>
          <w:szCs w:val="28"/>
        </w:rPr>
      </w:pPr>
      <w:r w:rsidRPr="00A81AC5">
        <w:rPr>
          <w:rFonts w:ascii="Arial" w:hAnsi="Arial" w:cs="Arial"/>
          <w:b/>
        </w:rPr>
        <w:t>Врста добара:</w:t>
      </w:r>
      <w:r w:rsidRPr="00A81AC5">
        <w:rPr>
          <w:rFonts w:ascii="Arial" w:hAnsi="Arial" w:cs="Arial"/>
        </w:rPr>
        <w:t xml:space="preserve"> </w:t>
      </w:r>
      <w:r>
        <w:rPr>
          <w:rFonts w:ascii="Arial" w:hAnsi="Arial" w:cs="Arial"/>
          <w:b/>
        </w:rPr>
        <w:t>Дизел гориво (евро дизел)</w:t>
      </w:r>
      <w:r w:rsidRPr="002A62AE">
        <w:rPr>
          <w:rFonts w:ascii="Arial" w:hAnsi="Arial" w:cs="Arial"/>
        </w:rPr>
        <w:t xml:space="preserve">, </w:t>
      </w:r>
      <w:r w:rsidRPr="002A62AE">
        <w:rPr>
          <w:rFonts w:ascii="Arial" w:hAnsi="Arial" w:cs="Arial"/>
          <w:b/>
        </w:rPr>
        <w:t>за потребе школског аутобуса</w:t>
      </w:r>
      <w:r>
        <w:rPr>
          <w:rFonts w:ascii="Arial" w:hAnsi="Arial" w:cs="Arial"/>
        </w:rPr>
        <w:t xml:space="preserve">, </w:t>
      </w:r>
      <w:r w:rsidRPr="002A239D">
        <w:rPr>
          <w:rFonts w:ascii="Arial" w:hAnsi="Arial" w:cs="Arial"/>
          <w:noProof/>
        </w:rPr>
        <w:t xml:space="preserve">ознака из класификације делатности, односно назив и ознака из општег речника набавке: </w:t>
      </w:r>
      <w:r w:rsidRPr="00537716">
        <w:rPr>
          <w:rFonts w:ascii="Arial" w:hAnsi="Arial" w:cs="Arial"/>
          <w:b/>
        </w:rPr>
        <w:t>ОР</w:t>
      </w:r>
      <w:r>
        <w:rPr>
          <w:rFonts w:ascii="Arial" w:hAnsi="Arial" w:cs="Arial"/>
          <w:b/>
        </w:rPr>
        <w:t>Н</w:t>
      </w:r>
      <w:r>
        <w:rPr>
          <w:rFonts w:ascii="Arial" w:hAnsi="Arial" w:cs="Arial"/>
          <w:noProof/>
          <w:sz w:val="28"/>
          <w:szCs w:val="28"/>
        </w:rPr>
        <w:t>:</w:t>
      </w:r>
      <w:r w:rsidRPr="00A95472">
        <w:rPr>
          <w:b/>
          <w:sz w:val="28"/>
          <w:szCs w:val="28"/>
        </w:rPr>
        <w:t xml:space="preserve"> </w:t>
      </w:r>
      <w:r w:rsidRPr="00DC798A">
        <w:rPr>
          <w:b/>
          <w:sz w:val="28"/>
          <w:szCs w:val="28"/>
        </w:rPr>
        <w:t>09134220-5</w:t>
      </w:r>
    </w:p>
    <w:p w:rsidR="00A60327" w:rsidRPr="006A5504" w:rsidRDefault="00A60327" w:rsidP="00A60327">
      <w:pPr>
        <w:ind w:firstLine="720"/>
        <w:rPr>
          <w:rFonts w:ascii="Arial" w:hAnsi="Arial" w:cs="Arial"/>
          <w:b/>
        </w:rPr>
      </w:pPr>
      <w:r>
        <w:rPr>
          <w:rFonts w:ascii="Arial" w:hAnsi="Arial" w:cs="Arial"/>
          <w:b/>
        </w:rPr>
        <w:t xml:space="preserve"> </w:t>
      </w:r>
    </w:p>
    <w:p w:rsidR="00A60327" w:rsidRPr="00A81AC5" w:rsidRDefault="00A60327" w:rsidP="00A60327">
      <w:pPr>
        <w:jc w:val="both"/>
        <w:rPr>
          <w:rFonts w:ascii="Arial" w:hAnsi="Arial" w:cs="Arial"/>
        </w:rPr>
      </w:pPr>
      <w:r w:rsidRPr="005633EF">
        <w:rPr>
          <w:rFonts w:ascii="Arial" w:hAnsi="Arial" w:cs="Arial"/>
          <w:b/>
        </w:rPr>
        <w:t>Квалитет:</w:t>
      </w:r>
      <w:r>
        <w:rPr>
          <w:rFonts w:ascii="Arial" w:hAnsi="Arial" w:cs="Arial"/>
          <w:b/>
        </w:rPr>
        <w:t xml:space="preserve"> </w:t>
      </w:r>
      <w:r>
        <w:rPr>
          <w:rFonts w:ascii="Arial" w:hAnsi="Arial" w:cs="Arial"/>
        </w:rPr>
        <w:t>Квалитет понуђеног горива</w:t>
      </w:r>
      <w:r w:rsidRPr="00A81AC5">
        <w:rPr>
          <w:rFonts w:ascii="Arial" w:hAnsi="Arial" w:cs="Arial"/>
        </w:rPr>
        <w:t xml:space="preserve"> мора да задовољава квалитет дефинисан Правилником о техничким и другим захтевима за течна горива нафтног порекла (“Службени гласник РС”, бр. 111/2015)</w:t>
      </w:r>
      <w:r>
        <w:rPr>
          <w:rFonts w:ascii="Arial" w:hAnsi="Arial" w:cs="Arial"/>
        </w:rPr>
        <w:t xml:space="preserve">, </w:t>
      </w:r>
      <w:r w:rsidRPr="00A81AC5">
        <w:rPr>
          <w:rFonts w:ascii="Arial" w:hAnsi="Arial" w:cs="Arial"/>
        </w:rPr>
        <w:t>захтеване вредности по стандарду SRPS EN ISO 31 70: 2008 или одговарајућем стандарду</w:t>
      </w:r>
      <w:r>
        <w:rPr>
          <w:rFonts w:ascii="Arial" w:hAnsi="Arial" w:cs="Arial"/>
        </w:rPr>
        <w:t>, као</w:t>
      </w:r>
      <w:r w:rsidRPr="00A81AC5">
        <w:rPr>
          <w:rFonts w:ascii="Arial" w:hAnsi="Arial" w:cs="Arial"/>
        </w:rPr>
        <w:t xml:space="preserve"> и да </w:t>
      </w:r>
      <w:r>
        <w:rPr>
          <w:rFonts w:ascii="Arial" w:hAnsi="Arial" w:cs="Arial"/>
        </w:rPr>
        <w:t xml:space="preserve">исто </w:t>
      </w:r>
      <w:r w:rsidRPr="00A81AC5">
        <w:rPr>
          <w:rFonts w:ascii="Arial" w:hAnsi="Arial" w:cs="Arial"/>
        </w:rPr>
        <w:t>буде испитан</w:t>
      </w:r>
      <w:r>
        <w:rPr>
          <w:rFonts w:ascii="Arial" w:hAnsi="Arial" w:cs="Arial"/>
        </w:rPr>
        <w:t>о</w:t>
      </w:r>
      <w:r w:rsidRPr="00A81AC5">
        <w:rPr>
          <w:rFonts w:ascii="Arial" w:hAnsi="Arial" w:cs="Arial"/>
        </w:rPr>
        <w:t xml:space="preserve"> према одговарајућим стандардима.</w:t>
      </w:r>
    </w:p>
    <w:p w:rsidR="00A60327" w:rsidRPr="00775380" w:rsidRDefault="00A60327" w:rsidP="00A60327">
      <w:pPr>
        <w:tabs>
          <w:tab w:val="left" w:leader="underscore" w:pos="5670"/>
        </w:tabs>
        <w:ind w:firstLine="720"/>
        <w:jc w:val="both"/>
        <w:rPr>
          <w:rFonts w:ascii="Arial" w:hAnsi="Arial" w:cs="Arial"/>
          <w:b/>
          <w:bCs/>
          <w:u w:val="single"/>
        </w:rPr>
      </w:pPr>
    </w:p>
    <w:p w:rsidR="00A60327" w:rsidRPr="00325E77" w:rsidRDefault="00A60327" w:rsidP="00A60327">
      <w:pPr>
        <w:tabs>
          <w:tab w:val="left" w:leader="underscore" w:pos="5670"/>
        </w:tabs>
        <w:ind w:firstLine="720"/>
        <w:jc w:val="both"/>
        <w:rPr>
          <w:rFonts w:ascii="Arial" w:hAnsi="Arial" w:cs="Arial"/>
          <w:bCs/>
        </w:rPr>
      </w:pPr>
      <w:r w:rsidRPr="00325E77">
        <w:rPr>
          <w:rFonts w:ascii="Arial" w:hAnsi="Arial" w:cs="Arial"/>
          <w:bCs/>
        </w:rPr>
        <w:t xml:space="preserve">Ради се о набавци дизел горива </w:t>
      </w:r>
      <w:r>
        <w:rPr>
          <w:rFonts w:ascii="Arial" w:hAnsi="Arial" w:cs="Arial"/>
        </w:rPr>
        <w:t>(евро дизел)</w:t>
      </w:r>
      <w:r w:rsidRPr="00325E77">
        <w:rPr>
          <w:rFonts w:ascii="Arial" w:hAnsi="Arial" w:cs="Arial"/>
        </w:rPr>
        <w:t>, за потребе школског аутобуса.</w:t>
      </w:r>
    </w:p>
    <w:p w:rsidR="00A60327" w:rsidRPr="00325E77" w:rsidRDefault="00A60327" w:rsidP="00A60327">
      <w:pPr>
        <w:tabs>
          <w:tab w:val="left" w:leader="underscore" w:pos="5670"/>
        </w:tabs>
        <w:jc w:val="both"/>
        <w:rPr>
          <w:rFonts w:ascii="Arial" w:hAnsi="Arial" w:cs="Arial"/>
          <w:bCs/>
        </w:rPr>
      </w:pPr>
    </w:p>
    <w:p w:rsidR="00A60327" w:rsidRPr="00325E77" w:rsidRDefault="00A60327" w:rsidP="00A60327">
      <w:pPr>
        <w:tabs>
          <w:tab w:val="left" w:leader="underscore" w:pos="5670"/>
        </w:tabs>
        <w:jc w:val="both"/>
        <w:rPr>
          <w:rFonts w:ascii="Arial" w:hAnsi="Arial" w:cs="Arial"/>
          <w:bCs/>
        </w:rPr>
      </w:pPr>
      <w:r w:rsidRPr="00325E77">
        <w:rPr>
          <w:rFonts w:ascii="Arial" w:hAnsi="Arial" w:cs="Arial"/>
          <w:bCs/>
        </w:rPr>
        <w:t xml:space="preserve">          Приближна укупна количина горива за грејање је</w:t>
      </w:r>
      <w:r>
        <w:rPr>
          <w:rFonts w:ascii="Arial" w:hAnsi="Arial" w:cs="Arial"/>
          <w:bCs/>
        </w:rPr>
        <w:t xml:space="preserve"> </w:t>
      </w:r>
      <w:r w:rsidRPr="0070766D">
        <w:rPr>
          <w:rFonts w:ascii="Arial" w:hAnsi="Arial" w:cs="Arial"/>
          <w:b/>
          <w:noProof/>
          <w:u w:val="single"/>
        </w:rPr>
        <w:t>7,4_ тона</w:t>
      </w:r>
      <w:r w:rsidRPr="0070766D">
        <w:rPr>
          <w:rFonts w:ascii="Arial" w:hAnsi="Arial" w:cs="Arial"/>
          <w:noProof/>
        </w:rPr>
        <w:t xml:space="preserve">, односно </w:t>
      </w:r>
      <w:r w:rsidRPr="0070766D">
        <w:rPr>
          <w:rFonts w:ascii="Arial" w:hAnsi="Arial" w:cs="Arial"/>
          <w:b/>
          <w:noProof/>
          <w:u w:val="single"/>
        </w:rPr>
        <w:t>7. 380, оо</w:t>
      </w:r>
      <w:r w:rsidRPr="0070766D">
        <w:rPr>
          <w:rFonts w:ascii="Arial" w:hAnsi="Arial" w:cs="Arial"/>
          <w:noProof/>
          <w:u w:val="single"/>
        </w:rPr>
        <w:t xml:space="preserve"> </w:t>
      </w:r>
      <w:r w:rsidRPr="0070766D">
        <w:rPr>
          <w:rFonts w:ascii="Arial" w:hAnsi="Arial" w:cs="Arial"/>
          <w:b/>
          <w:noProof/>
          <w:u w:val="single"/>
        </w:rPr>
        <w:t>килограма/литара</w:t>
      </w:r>
      <w:r w:rsidRPr="00212BE1">
        <w:rPr>
          <w:rFonts w:ascii="Arial" w:hAnsi="Arial" w:cs="Arial"/>
          <w:b/>
          <w:bCs/>
        </w:rPr>
        <w:t xml:space="preserve"> </w:t>
      </w:r>
      <w:r w:rsidRPr="00325E77">
        <w:rPr>
          <w:rFonts w:ascii="Arial" w:hAnsi="Arial" w:cs="Arial"/>
          <w:bCs/>
        </w:rPr>
        <w:t>за период од годину дана од дана закључења уговора.</w:t>
      </w:r>
    </w:p>
    <w:p w:rsidR="00A60327" w:rsidRDefault="00A60327" w:rsidP="00A60327">
      <w:pPr>
        <w:tabs>
          <w:tab w:val="left" w:leader="underscore" w:pos="5670"/>
        </w:tabs>
        <w:jc w:val="both"/>
        <w:rPr>
          <w:rFonts w:ascii="Arial" w:hAnsi="Arial" w:cs="Arial"/>
          <w:bCs/>
        </w:rPr>
      </w:pPr>
      <w:r w:rsidRPr="00325E77">
        <w:rPr>
          <w:rFonts w:ascii="Arial" w:hAnsi="Arial" w:cs="Arial"/>
          <w:bCs/>
        </w:rPr>
        <w:t xml:space="preserve">           Укупне количина дизел горива </w:t>
      </w:r>
      <w:r w:rsidRPr="00325E77">
        <w:rPr>
          <w:rFonts w:ascii="Arial" w:hAnsi="Arial" w:cs="Arial"/>
        </w:rPr>
        <w:t xml:space="preserve"> за потребе школског аутобуса</w:t>
      </w:r>
      <w:r w:rsidRPr="00325E77">
        <w:rPr>
          <w:rFonts w:ascii="Arial" w:hAnsi="Arial" w:cs="Arial"/>
          <w:bCs/>
        </w:rPr>
        <w:t xml:space="preserve"> за уговорени период су приближне/орјентационе</w:t>
      </w:r>
      <w:r>
        <w:rPr>
          <w:rFonts w:ascii="Arial" w:hAnsi="Arial" w:cs="Arial"/>
          <w:bCs/>
          <w:sz w:val="32"/>
          <w:szCs w:val="32"/>
        </w:rPr>
        <w:t xml:space="preserve">, </w:t>
      </w:r>
      <w:r w:rsidRPr="0031607F">
        <w:rPr>
          <w:rFonts w:ascii="Arial" w:hAnsi="Arial" w:cs="Arial"/>
          <w:bCs/>
        </w:rPr>
        <w:t>да</w:t>
      </w:r>
      <w:r>
        <w:rPr>
          <w:rFonts w:ascii="Arial" w:hAnsi="Arial" w:cs="Arial"/>
          <w:bCs/>
        </w:rPr>
        <w:t>кле количине добара су дате оквирно.</w:t>
      </w:r>
    </w:p>
    <w:p w:rsidR="00A60327" w:rsidRPr="0031607F" w:rsidRDefault="00A60327" w:rsidP="00A60327">
      <w:pPr>
        <w:tabs>
          <w:tab w:val="left" w:leader="underscore" w:pos="5670"/>
        </w:tabs>
        <w:jc w:val="both"/>
        <w:rPr>
          <w:rFonts w:ascii="Arial" w:hAnsi="Arial" w:cs="Arial"/>
          <w:bCs/>
          <w:sz w:val="32"/>
          <w:szCs w:val="32"/>
        </w:rPr>
      </w:pPr>
      <w:r>
        <w:rPr>
          <w:rFonts w:ascii="Arial" w:hAnsi="Arial" w:cs="Arial"/>
          <w:bCs/>
        </w:rPr>
        <w:t xml:space="preserve">           Стварна количина преузетих добара која се уговара у овој јавној набавци може бити мања или већа од предвиђене количине, у зависности од потреба наручиоца, с тим да укупна плаћања за ову намену не премаше износ процењене вредности јавне набавке.</w:t>
      </w:r>
    </w:p>
    <w:p w:rsidR="00A60327" w:rsidRPr="00325E77" w:rsidRDefault="00A60327" w:rsidP="00A60327">
      <w:pPr>
        <w:tabs>
          <w:tab w:val="left" w:leader="underscore" w:pos="5670"/>
        </w:tabs>
        <w:jc w:val="both"/>
        <w:rPr>
          <w:rFonts w:ascii="Arial" w:hAnsi="Arial" w:cs="Arial"/>
          <w:bCs/>
        </w:rPr>
      </w:pPr>
      <w:r w:rsidRPr="00325E77">
        <w:rPr>
          <w:rFonts w:ascii="Arial" w:hAnsi="Arial" w:cs="Arial"/>
          <w:bCs/>
        </w:rPr>
        <w:t xml:space="preserve">          Укупне количине предметних добара</w:t>
      </w:r>
      <w:r>
        <w:rPr>
          <w:rFonts w:ascii="Arial" w:hAnsi="Arial" w:cs="Arial"/>
          <w:bCs/>
        </w:rPr>
        <w:t xml:space="preserve"> -</w:t>
      </w:r>
      <w:r w:rsidRPr="00325E77">
        <w:rPr>
          <w:rFonts w:ascii="Arial" w:hAnsi="Arial" w:cs="Arial"/>
          <w:bCs/>
        </w:rPr>
        <w:t xml:space="preserve"> дизел горив</w:t>
      </w:r>
      <w:r>
        <w:rPr>
          <w:rFonts w:ascii="Arial" w:hAnsi="Arial" w:cs="Arial"/>
          <w:bCs/>
        </w:rPr>
        <w:t xml:space="preserve">а </w:t>
      </w:r>
      <w:r w:rsidRPr="00325E77">
        <w:rPr>
          <w:rFonts w:ascii="Arial" w:hAnsi="Arial" w:cs="Arial"/>
          <w:bCs/>
        </w:rPr>
        <w:t>дате су на основу досадашње потрошње и током реализације уговора могу одступати у односу на укупну количину (мања, односно већа количина).</w:t>
      </w:r>
    </w:p>
    <w:p w:rsidR="00A60327" w:rsidRPr="00325E77" w:rsidRDefault="00A60327" w:rsidP="00A60327">
      <w:pPr>
        <w:tabs>
          <w:tab w:val="left" w:leader="underscore" w:pos="5670"/>
        </w:tabs>
        <w:jc w:val="both"/>
        <w:rPr>
          <w:rFonts w:ascii="Arial" w:hAnsi="Arial" w:cs="Arial"/>
          <w:bCs/>
        </w:rPr>
      </w:pPr>
      <w:r w:rsidRPr="00325E77">
        <w:rPr>
          <w:rFonts w:ascii="Arial" w:hAnsi="Arial" w:cs="Arial"/>
          <w:bCs/>
        </w:rPr>
        <w:t xml:space="preserve">          Испорука дизел горива се врши сукцесивно, према потребама наручиоца.</w:t>
      </w:r>
    </w:p>
    <w:p w:rsidR="00A60327" w:rsidRPr="00325E77" w:rsidRDefault="00A60327" w:rsidP="00A60327">
      <w:pPr>
        <w:tabs>
          <w:tab w:val="left" w:leader="underscore" w:pos="5670"/>
        </w:tabs>
        <w:jc w:val="both"/>
        <w:rPr>
          <w:rFonts w:ascii="Arial" w:hAnsi="Arial" w:cs="Arial"/>
          <w:bCs/>
          <w:u w:val="single"/>
        </w:rPr>
      </w:pPr>
      <w:r w:rsidRPr="00325E77">
        <w:rPr>
          <w:rFonts w:ascii="Arial" w:hAnsi="Arial" w:cs="Arial"/>
          <w:bCs/>
        </w:rPr>
        <w:t xml:space="preserve">          Испорука дизел горива врши се </w:t>
      </w:r>
      <w:r w:rsidRPr="00325E77">
        <w:rPr>
          <w:rFonts w:ascii="Arial" w:hAnsi="Arial" w:cs="Arial"/>
          <w:bCs/>
          <w:u w:val="single"/>
        </w:rPr>
        <w:t>на продајним местима Понуђача/Продавца</w:t>
      </w:r>
      <w:r>
        <w:rPr>
          <w:rFonts w:ascii="Arial" w:hAnsi="Arial" w:cs="Arial"/>
          <w:bCs/>
          <w:u w:val="single"/>
        </w:rPr>
        <w:t xml:space="preserve"> на територији Наручиоца, односно на територији општине Неготин.</w:t>
      </w:r>
      <w:r w:rsidRPr="00325E77">
        <w:rPr>
          <w:rFonts w:ascii="Arial" w:hAnsi="Arial" w:cs="Arial"/>
          <w:bCs/>
          <w:u w:val="single"/>
        </w:rPr>
        <w:t xml:space="preserve">. </w:t>
      </w:r>
    </w:p>
    <w:p w:rsidR="00A60327" w:rsidRPr="00325E77" w:rsidRDefault="00A60327" w:rsidP="00A60327">
      <w:pPr>
        <w:tabs>
          <w:tab w:val="left" w:leader="underscore" w:pos="5670"/>
        </w:tabs>
        <w:jc w:val="both"/>
        <w:rPr>
          <w:rFonts w:ascii="Arial" w:hAnsi="Arial" w:cs="Arial"/>
          <w:bCs/>
          <w:u w:val="single"/>
        </w:rPr>
      </w:pPr>
    </w:p>
    <w:p w:rsidR="00A60327" w:rsidRPr="00325E77" w:rsidRDefault="00A60327" w:rsidP="00A60327">
      <w:pPr>
        <w:tabs>
          <w:tab w:val="left" w:leader="underscore" w:pos="5670"/>
        </w:tabs>
        <w:jc w:val="both"/>
        <w:rPr>
          <w:rFonts w:ascii="Arial" w:hAnsi="Arial" w:cs="Arial"/>
          <w:bCs/>
        </w:rPr>
      </w:pPr>
      <w:r w:rsidRPr="00325E77">
        <w:rPr>
          <w:rFonts w:ascii="Arial" w:hAnsi="Arial" w:cs="Arial"/>
          <w:bCs/>
        </w:rPr>
        <w:t xml:space="preserve">          Мерење се врши уређајима одобреног типа од стране дирекције за мере и драгоцене метале РС и другим општим актима продавца која регушу опрему, превоз и пријем течних горива.  </w:t>
      </w:r>
    </w:p>
    <w:tbl>
      <w:tblPr>
        <w:tblW w:w="17548" w:type="dxa"/>
        <w:tblInd w:w="-34" w:type="dxa"/>
        <w:tblLook w:val="04A0"/>
      </w:tblPr>
      <w:tblGrid>
        <w:gridCol w:w="744"/>
        <w:gridCol w:w="13924"/>
        <w:gridCol w:w="960"/>
        <w:gridCol w:w="960"/>
        <w:gridCol w:w="960"/>
      </w:tblGrid>
      <w:tr w:rsidR="00A60327" w:rsidRPr="00325E77" w:rsidTr="0018324F">
        <w:trPr>
          <w:trHeight w:val="186"/>
        </w:trPr>
        <w:tc>
          <w:tcPr>
            <w:tcW w:w="744" w:type="dxa"/>
            <w:tcBorders>
              <w:top w:val="nil"/>
              <w:left w:val="nil"/>
              <w:bottom w:val="nil"/>
              <w:right w:val="nil"/>
            </w:tcBorders>
            <w:shd w:val="clear" w:color="auto" w:fill="auto"/>
            <w:noWrap/>
            <w:hideMark/>
          </w:tcPr>
          <w:p w:rsidR="00A60327" w:rsidRPr="00325E77" w:rsidRDefault="00A60327" w:rsidP="0018324F">
            <w:pPr>
              <w:spacing w:after="200" w:line="276" w:lineRule="auto"/>
              <w:rPr>
                <w:rFonts w:ascii="Arial" w:hAnsi="Arial" w:cs="Arial"/>
                <w:lang w:val="en-US"/>
              </w:rPr>
            </w:pPr>
          </w:p>
        </w:tc>
        <w:tc>
          <w:tcPr>
            <w:tcW w:w="13924" w:type="dxa"/>
            <w:tcBorders>
              <w:top w:val="single" w:sz="4" w:space="0" w:color="auto"/>
              <w:left w:val="nil"/>
              <w:bottom w:val="nil"/>
              <w:right w:val="nil"/>
            </w:tcBorders>
            <w:shd w:val="clear" w:color="auto" w:fill="auto"/>
            <w:hideMark/>
          </w:tcPr>
          <w:p w:rsidR="00A60327" w:rsidRDefault="00A60327" w:rsidP="0018324F">
            <w:pPr>
              <w:ind w:right="5125"/>
              <w:rPr>
                <w:rFonts w:ascii="Arial" w:hAnsi="Arial" w:cs="Arial"/>
                <w:bCs/>
              </w:rPr>
            </w:pPr>
            <w:r>
              <w:rPr>
                <w:rFonts w:ascii="Arial" w:hAnsi="Arial" w:cs="Arial"/>
                <w:bCs/>
              </w:rPr>
              <w:t xml:space="preserve">Добро које је предмет набавке/гориво мора имати квалитет и остале </w:t>
            </w:r>
            <w:r>
              <w:rPr>
                <w:rFonts w:ascii="Arial" w:hAnsi="Arial" w:cs="Arial"/>
                <w:bCs/>
              </w:rPr>
              <w:lastRenderedPageBreak/>
              <w:t>карактеристике прописане важећим законским и подзаконским актима за ову врсту добара.</w:t>
            </w:r>
          </w:p>
          <w:p w:rsidR="00A60327" w:rsidRDefault="00A60327" w:rsidP="0018324F">
            <w:pPr>
              <w:ind w:right="5125"/>
              <w:rPr>
                <w:rFonts w:ascii="Arial" w:hAnsi="Arial" w:cs="Arial"/>
                <w:b/>
                <w:bCs/>
              </w:rPr>
            </w:pPr>
            <w:r w:rsidRPr="00637FC1">
              <w:rPr>
                <w:rFonts w:ascii="Arial" w:hAnsi="Arial" w:cs="Arial"/>
                <w:b/>
                <w:bCs/>
              </w:rPr>
              <w:t xml:space="preserve">Преузимање добара / горива вршиће се на продајним местима понуђача у месту Наручиоца, а по потреби и на продајним местима на територији Републике Србије. </w:t>
            </w:r>
          </w:p>
          <w:p w:rsidR="00A60327" w:rsidRDefault="00A60327" w:rsidP="0018324F">
            <w:pPr>
              <w:ind w:right="5125"/>
              <w:rPr>
                <w:rFonts w:ascii="Arial" w:hAnsi="Arial" w:cs="Arial"/>
                <w:b/>
                <w:bCs/>
              </w:rPr>
            </w:pPr>
          </w:p>
          <w:p w:rsidR="00A60327" w:rsidRPr="00637FC1" w:rsidRDefault="00A60327" w:rsidP="0018324F">
            <w:pPr>
              <w:ind w:right="5125"/>
              <w:rPr>
                <w:rFonts w:ascii="Arial" w:hAnsi="Arial" w:cs="Arial"/>
                <w:b/>
                <w:bCs/>
              </w:rPr>
            </w:pPr>
            <w:r>
              <w:rPr>
                <w:rFonts w:ascii="Arial" w:hAnsi="Arial" w:cs="Arial"/>
                <w:b/>
                <w:bCs/>
              </w:rPr>
              <w:t>У овој набавци Наручилац не даје техничку документацију.</w:t>
            </w:r>
          </w:p>
          <w:p w:rsidR="00A60327" w:rsidRPr="00325E77" w:rsidRDefault="00A60327" w:rsidP="0018324F">
            <w:pPr>
              <w:ind w:right="5125"/>
              <w:rPr>
                <w:rFonts w:ascii="Arial" w:hAnsi="Arial" w:cs="Arial"/>
                <w:bCs/>
              </w:rPr>
            </w:pPr>
          </w:p>
        </w:tc>
        <w:tc>
          <w:tcPr>
            <w:tcW w:w="960" w:type="dxa"/>
            <w:tcBorders>
              <w:top w:val="nil"/>
              <w:left w:val="nil"/>
              <w:bottom w:val="nil"/>
              <w:right w:val="nil"/>
            </w:tcBorders>
            <w:shd w:val="clear" w:color="auto" w:fill="auto"/>
            <w:noWrap/>
            <w:vAlign w:val="bottom"/>
            <w:hideMark/>
          </w:tcPr>
          <w:p w:rsidR="00A60327" w:rsidRPr="00637FC1" w:rsidRDefault="00A60327" w:rsidP="0018324F">
            <w:pPr>
              <w:rPr>
                <w:rFonts w:ascii="Arial" w:hAnsi="Arial" w:cs="Arial"/>
              </w:rPr>
            </w:pPr>
          </w:p>
        </w:tc>
        <w:tc>
          <w:tcPr>
            <w:tcW w:w="960" w:type="dxa"/>
            <w:tcBorders>
              <w:top w:val="nil"/>
              <w:left w:val="nil"/>
              <w:bottom w:val="nil"/>
              <w:right w:val="nil"/>
            </w:tcBorders>
            <w:shd w:val="clear" w:color="auto" w:fill="auto"/>
            <w:noWrap/>
            <w:vAlign w:val="bottom"/>
            <w:hideMark/>
          </w:tcPr>
          <w:p w:rsidR="00A60327" w:rsidRPr="00325E77" w:rsidRDefault="00A60327" w:rsidP="0018324F">
            <w:pPr>
              <w:rPr>
                <w:rFonts w:ascii="Arial" w:hAnsi="Arial" w:cs="Arial"/>
                <w:lang w:val="en-US"/>
              </w:rPr>
            </w:pPr>
          </w:p>
        </w:tc>
        <w:tc>
          <w:tcPr>
            <w:tcW w:w="960" w:type="dxa"/>
            <w:tcBorders>
              <w:top w:val="nil"/>
              <w:left w:val="nil"/>
              <w:bottom w:val="nil"/>
              <w:right w:val="nil"/>
            </w:tcBorders>
            <w:shd w:val="clear" w:color="auto" w:fill="auto"/>
            <w:noWrap/>
            <w:vAlign w:val="bottom"/>
            <w:hideMark/>
          </w:tcPr>
          <w:p w:rsidR="00A60327" w:rsidRPr="00325E77" w:rsidRDefault="00A60327" w:rsidP="0018324F">
            <w:pPr>
              <w:rPr>
                <w:rFonts w:ascii="Arial" w:hAnsi="Arial" w:cs="Arial"/>
                <w:lang w:val="en-US"/>
              </w:rPr>
            </w:pPr>
          </w:p>
        </w:tc>
      </w:tr>
    </w:tbl>
    <w:p w:rsidR="00A60327" w:rsidRPr="00253393" w:rsidRDefault="00A60327" w:rsidP="00A60327">
      <w:pPr>
        <w:shd w:val="clear" w:color="auto" w:fill="C6D9F1"/>
        <w:jc w:val="center"/>
        <w:rPr>
          <w:rFonts w:ascii="Arial" w:hAnsi="Arial" w:cs="Arial"/>
          <w:b/>
          <w:bCs/>
          <w:i/>
          <w:iCs/>
        </w:rPr>
      </w:pPr>
    </w:p>
    <w:p w:rsidR="00A60327" w:rsidRPr="00253393" w:rsidRDefault="00A60327" w:rsidP="00A60327">
      <w:pPr>
        <w:shd w:val="clear" w:color="auto" w:fill="C6D9F1"/>
        <w:jc w:val="center"/>
        <w:rPr>
          <w:rFonts w:ascii="Arial" w:hAnsi="Arial" w:cs="Arial"/>
          <w:b/>
          <w:bCs/>
          <w:i/>
          <w:iCs/>
        </w:rPr>
      </w:pPr>
      <w:r>
        <w:rPr>
          <w:rFonts w:ascii="Arial" w:hAnsi="Arial" w:cs="Arial"/>
          <w:b/>
          <w:bCs/>
          <w:i/>
          <w:iCs/>
        </w:rPr>
        <w:t>IV</w:t>
      </w:r>
      <w:r w:rsidRPr="00253393">
        <w:rPr>
          <w:rFonts w:ascii="Arial" w:hAnsi="Arial" w:cs="Arial"/>
          <w:b/>
          <w:bCs/>
          <w:i/>
          <w:iCs/>
        </w:rPr>
        <w:t xml:space="preserve"> </w:t>
      </w:r>
      <w:r>
        <w:rPr>
          <w:rFonts w:ascii="Arial" w:hAnsi="Arial" w:cs="Arial"/>
          <w:b/>
          <w:bCs/>
          <w:i/>
          <w:iCs/>
        </w:rPr>
        <w:t xml:space="preserve">    </w:t>
      </w:r>
      <w:r w:rsidRPr="00253393">
        <w:rPr>
          <w:rFonts w:ascii="Arial" w:hAnsi="Arial" w:cs="Arial"/>
          <w:b/>
          <w:bCs/>
          <w:i/>
          <w:iCs/>
        </w:rPr>
        <w:t>УПУТСТВО ПОНУЂАЧИМА КАКО ДА САЧИНЕ ПОНУДУ</w:t>
      </w:r>
    </w:p>
    <w:p w:rsidR="00A60327" w:rsidRPr="00253393" w:rsidRDefault="00A60327" w:rsidP="00A60327">
      <w:pPr>
        <w:shd w:val="clear" w:color="auto" w:fill="C6D9F1"/>
        <w:jc w:val="center"/>
        <w:rPr>
          <w:rFonts w:ascii="Arial" w:hAnsi="Arial" w:cs="Arial"/>
          <w:b/>
          <w:bCs/>
          <w:i/>
          <w:iCs/>
        </w:rPr>
      </w:pPr>
    </w:p>
    <w:p w:rsidR="00A60327" w:rsidRPr="00253393" w:rsidRDefault="00A60327" w:rsidP="00A60327">
      <w:pPr>
        <w:jc w:val="both"/>
        <w:rPr>
          <w:rFonts w:ascii="Arial" w:hAnsi="Arial" w:cs="Arial"/>
          <w:b/>
          <w:bCs/>
          <w:i/>
          <w:iCs/>
        </w:rPr>
      </w:pPr>
    </w:p>
    <w:p w:rsidR="00A60327" w:rsidRPr="00253393" w:rsidRDefault="00A60327" w:rsidP="00A60327">
      <w:pPr>
        <w:jc w:val="both"/>
        <w:rPr>
          <w:rFonts w:ascii="Arial" w:hAnsi="Arial" w:cs="Arial"/>
          <w:b/>
          <w:bCs/>
          <w:i/>
          <w:iCs/>
        </w:rPr>
      </w:pPr>
      <w:r w:rsidRPr="00253393">
        <w:rPr>
          <w:rFonts w:ascii="Arial" w:hAnsi="Arial" w:cs="Arial"/>
          <w:b/>
          <w:bCs/>
          <w:i/>
          <w:iCs/>
        </w:rPr>
        <w:t xml:space="preserve">1. </w:t>
      </w:r>
      <w:r w:rsidRPr="00253393">
        <w:rPr>
          <w:rFonts w:ascii="Arial" w:hAnsi="Arial" w:cs="Arial"/>
          <w:b/>
          <w:bCs/>
          <w:iCs/>
        </w:rPr>
        <w:t>Подаци о језику на коме понуда мора да буде састављена</w:t>
      </w:r>
      <w:r w:rsidRPr="00253393">
        <w:rPr>
          <w:rFonts w:ascii="Arial" w:hAnsi="Arial" w:cs="Arial"/>
          <w:b/>
          <w:bCs/>
          <w:i/>
          <w:iCs/>
        </w:rPr>
        <w:t xml:space="preserve"> </w:t>
      </w:r>
    </w:p>
    <w:p w:rsidR="00A60327" w:rsidRPr="00253393" w:rsidRDefault="00A60327" w:rsidP="00A60327">
      <w:pPr>
        <w:jc w:val="both"/>
        <w:rPr>
          <w:rFonts w:ascii="Arial" w:hAnsi="Arial" w:cs="Arial"/>
        </w:rPr>
      </w:pPr>
      <w:r w:rsidRPr="00253393">
        <w:rPr>
          <w:rFonts w:ascii="Arial" w:hAnsi="Arial" w:cs="Arial"/>
        </w:rPr>
        <w:t>Понуђач подноси понуду на српском језику.</w:t>
      </w:r>
    </w:p>
    <w:p w:rsidR="00A60327" w:rsidRPr="00253393" w:rsidRDefault="00A60327" w:rsidP="00A60327">
      <w:pPr>
        <w:jc w:val="both"/>
        <w:rPr>
          <w:rFonts w:ascii="Arial" w:hAnsi="Arial" w:cs="Arial"/>
        </w:rPr>
      </w:pPr>
      <w:r w:rsidRPr="00253393">
        <w:rPr>
          <w:rFonts w:ascii="Arial" w:hAnsi="Arial" w:cs="Arial"/>
        </w:rPr>
        <w:t>Сва документа у понуди морају бити на српском језику.</w:t>
      </w:r>
    </w:p>
    <w:p w:rsidR="00A60327" w:rsidRPr="00D63BE0" w:rsidRDefault="00A60327" w:rsidP="00A60327">
      <w:pPr>
        <w:jc w:val="both"/>
        <w:rPr>
          <w:rFonts w:ascii="Arial" w:hAnsi="Arial" w:cs="Arial"/>
          <w:u w:val="single"/>
        </w:rPr>
      </w:pPr>
      <w:r w:rsidRPr="00D63BE0">
        <w:rPr>
          <w:rFonts w:ascii="Arial" w:hAnsi="Arial" w:cs="Arial"/>
          <w:u w:val="single"/>
        </w:rPr>
        <w:t>Уколико се докази достављају на страном језику, исти морају бити преведени на српски језик и оверени од стране судског тумача.</w:t>
      </w:r>
    </w:p>
    <w:p w:rsidR="00A60327" w:rsidRDefault="00A60327" w:rsidP="00A60327">
      <w:pPr>
        <w:jc w:val="both"/>
        <w:rPr>
          <w:rFonts w:ascii="Arial" w:hAnsi="Arial" w:cs="Arial"/>
        </w:rPr>
      </w:pPr>
      <w:r w:rsidRPr="00253393">
        <w:rPr>
          <w:rFonts w:ascii="Arial" w:hAnsi="Arial" w:cs="Arial"/>
        </w:rPr>
        <w:t>Поступак отварања понуда водиће се на српском језику.</w:t>
      </w:r>
    </w:p>
    <w:p w:rsidR="00A60327" w:rsidRDefault="00A60327" w:rsidP="00A60327">
      <w:pPr>
        <w:jc w:val="both"/>
        <w:rPr>
          <w:rFonts w:ascii="Arial" w:hAnsi="Arial" w:cs="Arial"/>
        </w:rPr>
      </w:pPr>
    </w:p>
    <w:p w:rsidR="00A60327" w:rsidRDefault="00A60327" w:rsidP="00A60327">
      <w:pPr>
        <w:jc w:val="both"/>
        <w:rPr>
          <w:rFonts w:ascii="Arial" w:eastAsia="TimesNewRomanPSMT" w:hAnsi="Arial" w:cs="Arial"/>
          <w:bCs/>
        </w:rPr>
      </w:pPr>
      <w:r>
        <w:rPr>
          <w:rFonts w:ascii="Arial" w:eastAsia="TimesNewRomanPSMT" w:hAnsi="Arial" w:cs="Arial"/>
          <w:bCs/>
        </w:rPr>
        <w:t>Понуда мора да садржи:</w:t>
      </w:r>
    </w:p>
    <w:p w:rsidR="00A60327" w:rsidRDefault="00A60327" w:rsidP="00A60327">
      <w:pPr>
        <w:pStyle w:val="ListParagraph1"/>
        <w:numPr>
          <w:ilvl w:val="0"/>
          <w:numId w:val="12"/>
        </w:numPr>
        <w:jc w:val="both"/>
        <w:rPr>
          <w:rFonts w:ascii="Arial" w:hAnsi="Arial" w:cs="Arial"/>
          <w:bCs/>
          <w:i/>
          <w:iCs/>
        </w:rPr>
      </w:pPr>
      <w:r>
        <w:rPr>
          <w:rFonts w:ascii="Arial" w:eastAsia="TimesNewRomanPSMT" w:hAnsi="Arial" w:cs="Arial"/>
          <w:bCs/>
        </w:rPr>
        <w:t xml:space="preserve">Попуњен, потписна и оверен образац понуде </w:t>
      </w:r>
    </w:p>
    <w:p w:rsidR="00A60327" w:rsidRPr="00751FD2" w:rsidRDefault="00A60327" w:rsidP="00A60327">
      <w:pPr>
        <w:pStyle w:val="ListParagraph1"/>
        <w:numPr>
          <w:ilvl w:val="0"/>
          <w:numId w:val="12"/>
        </w:numPr>
        <w:jc w:val="both"/>
        <w:rPr>
          <w:rFonts w:ascii="Arial" w:hAnsi="Arial" w:cs="Arial"/>
          <w:b/>
          <w:bCs/>
          <w:iCs/>
        </w:rPr>
      </w:pPr>
      <w:r w:rsidRPr="00751FD2">
        <w:rPr>
          <w:rFonts w:ascii="Arial" w:hAnsi="Arial" w:cs="Arial"/>
          <w:bCs/>
          <w:iCs/>
        </w:rPr>
        <w:t xml:space="preserve">Попуњен, потписан и оверен образац структуре цена </w:t>
      </w:r>
    </w:p>
    <w:p w:rsidR="00A60327" w:rsidRPr="00751FD2" w:rsidRDefault="00A60327" w:rsidP="00A60327">
      <w:pPr>
        <w:pStyle w:val="ListParagraph1"/>
        <w:numPr>
          <w:ilvl w:val="0"/>
          <w:numId w:val="12"/>
        </w:numPr>
        <w:jc w:val="both"/>
        <w:rPr>
          <w:rFonts w:ascii="Arial" w:hAnsi="Arial" w:cs="Arial"/>
          <w:b/>
          <w:bCs/>
          <w:i/>
          <w:iCs/>
        </w:rPr>
      </w:pPr>
      <w:r w:rsidRPr="00751FD2">
        <w:rPr>
          <w:rFonts w:ascii="Arial" w:hAnsi="Arial" w:cs="Arial"/>
          <w:bCs/>
          <w:iCs/>
        </w:rPr>
        <w:t xml:space="preserve">Попуњен, потписан и оверен </w:t>
      </w:r>
      <w:r>
        <w:rPr>
          <w:rFonts w:ascii="Arial" w:hAnsi="Arial" w:cs="Arial"/>
          <w:bCs/>
          <w:iCs/>
        </w:rPr>
        <w:t xml:space="preserve">Образац изјаве о независној понуди </w:t>
      </w:r>
    </w:p>
    <w:p w:rsidR="00A60327" w:rsidRPr="00751FD2" w:rsidRDefault="00A60327" w:rsidP="00A60327">
      <w:pPr>
        <w:pStyle w:val="ListParagraph1"/>
        <w:numPr>
          <w:ilvl w:val="0"/>
          <w:numId w:val="12"/>
        </w:numPr>
        <w:jc w:val="both"/>
        <w:rPr>
          <w:rFonts w:ascii="Arial" w:hAnsi="Arial" w:cs="Arial"/>
          <w:b/>
          <w:bCs/>
          <w:i/>
          <w:iCs/>
        </w:rPr>
      </w:pPr>
      <w:r>
        <w:rPr>
          <w:rFonts w:ascii="Arial" w:hAnsi="Arial" w:cs="Arial"/>
          <w:bCs/>
          <w:iCs/>
        </w:rPr>
        <w:t xml:space="preserve">Попуњен, потписан и оверен модел Уговора </w:t>
      </w:r>
    </w:p>
    <w:p w:rsidR="00A60327" w:rsidRPr="00180C47" w:rsidRDefault="00A60327" w:rsidP="00A60327">
      <w:pPr>
        <w:pStyle w:val="ListParagraph1"/>
        <w:numPr>
          <w:ilvl w:val="0"/>
          <w:numId w:val="12"/>
        </w:numPr>
        <w:jc w:val="both"/>
        <w:rPr>
          <w:rFonts w:ascii="Arial" w:hAnsi="Arial" w:cs="Arial"/>
          <w:b/>
          <w:bCs/>
          <w:i/>
          <w:iCs/>
        </w:rPr>
      </w:pPr>
      <w:r>
        <w:rPr>
          <w:rFonts w:ascii="Arial" w:hAnsi="Arial" w:cs="Arial"/>
          <w:bCs/>
          <w:iCs/>
        </w:rPr>
        <w:t xml:space="preserve">Попуњен, потписан и оверен </w:t>
      </w:r>
      <w:r w:rsidRPr="006A3E4B">
        <w:rPr>
          <w:rFonts w:ascii="Arial" w:hAnsi="Arial" w:cs="Arial"/>
          <w:b/>
          <w:bCs/>
          <w:iCs/>
        </w:rPr>
        <w:t xml:space="preserve">списак пумпних станица на територији </w:t>
      </w:r>
      <w:r>
        <w:rPr>
          <w:rFonts w:ascii="Arial" w:hAnsi="Arial" w:cs="Arial"/>
          <w:b/>
          <w:bCs/>
          <w:iCs/>
        </w:rPr>
        <w:t>Општине Неготин</w:t>
      </w:r>
    </w:p>
    <w:p w:rsidR="00A60327" w:rsidRPr="00247BDB" w:rsidRDefault="00A60327" w:rsidP="00A60327">
      <w:pPr>
        <w:pStyle w:val="ListParagraph1"/>
        <w:numPr>
          <w:ilvl w:val="0"/>
          <w:numId w:val="12"/>
        </w:numPr>
        <w:jc w:val="both"/>
        <w:rPr>
          <w:rFonts w:ascii="Arial" w:hAnsi="Arial" w:cs="Arial"/>
          <w:b/>
          <w:bCs/>
          <w:i/>
          <w:iCs/>
        </w:rPr>
      </w:pPr>
      <w:r>
        <w:rPr>
          <w:rFonts w:ascii="Arial" w:hAnsi="Arial" w:cs="Arial"/>
          <w:bCs/>
          <w:iCs/>
        </w:rPr>
        <w:t xml:space="preserve">Копију </w:t>
      </w:r>
      <w:r>
        <w:rPr>
          <w:rFonts w:ascii="Arial" w:hAnsi="Arial" w:cs="Arial"/>
          <w:b/>
          <w:i/>
        </w:rPr>
        <w:t>Лиценце</w:t>
      </w:r>
      <w:r w:rsidRPr="00893F90">
        <w:rPr>
          <w:rFonts w:ascii="Arial" w:hAnsi="Arial" w:cs="Arial"/>
          <w:b/>
          <w:i/>
        </w:rPr>
        <w:t xml:space="preserve"> за обављање енергетске делатности- трговина нафтом и нафтним дериватима.</w:t>
      </w:r>
      <w:r>
        <w:rPr>
          <w:rFonts w:ascii="Arial" w:hAnsi="Arial" w:cs="Arial"/>
        </w:rPr>
        <w:t>.</w:t>
      </w:r>
    </w:p>
    <w:p w:rsidR="00A60327" w:rsidRPr="00180C47" w:rsidRDefault="00A60327" w:rsidP="00A60327">
      <w:pPr>
        <w:jc w:val="both"/>
        <w:rPr>
          <w:rFonts w:ascii="Arial" w:hAnsi="Arial" w:cs="Arial"/>
          <w:b/>
          <w:bCs/>
          <w:i/>
          <w:iCs/>
        </w:rPr>
      </w:pPr>
    </w:p>
    <w:p w:rsidR="00A60327" w:rsidRPr="00253393" w:rsidRDefault="00A60327" w:rsidP="00A60327">
      <w:pPr>
        <w:jc w:val="both"/>
        <w:rPr>
          <w:rFonts w:ascii="Arial" w:hAnsi="Arial" w:cs="Arial"/>
          <w:b/>
          <w:bCs/>
          <w:i/>
          <w:iCs/>
        </w:rPr>
      </w:pPr>
    </w:p>
    <w:p w:rsidR="00A60327" w:rsidRPr="00253393" w:rsidRDefault="00A60327" w:rsidP="00A60327">
      <w:pPr>
        <w:jc w:val="both"/>
        <w:rPr>
          <w:rFonts w:ascii="Arial" w:eastAsia="TimesNewRomanPSMT" w:hAnsi="Arial" w:cs="Arial"/>
          <w:bCs/>
        </w:rPr>
      </w:pPr>
      <w:r w:rsidRPr="00253393">
        <w:rPr>
          <w:rFonts w:ascii="Arial" w:hAnsi="Arial" w:cs="Arial"/>
          <w:b/>
          <w:bCs/>
          <w:i/>
          <w:iCs/>
        </w:rPr>
        <w:t xml:space="preserve">2. </w:t>
      </w:r>
      <w:r w:rsidRPr="00253393">
        <w:rPr>
          <w:rFonts w:ascii="Arial" w:hAnsi="Arial" w:cs="Arial"/>
          <w:b/>
          <w:bCs/>
          <w:iCs/>
        </w:rPr>
        <w:t>Начин на који понуда мора да буде сачињена</w:t>
      </w:r>
    </w:p>
    <w:p w:rsidR="00A60327" w:rsidRPr="00A6312E" w:rsidRDefault="00A60327" w:rsidP="00A60327">
      <w:pPr>
        <w:pStyle w:val="ListParagraph"/>
        <w:ind w:left="0"/>
        <w:jc w:val="both"/>
        <w:rPr>
          <w:rFonts w:ascii="Arial" w:hAnsi="Arial" w:cs="Arial"/>
          <w:b/>
          <w:bCs/>
          <w:i/>
          <w:iCs/>
          <w:sz w:val="22"/>
          <w:szCs w:val="22"/>
        </w:rPr>
      </w:pPr>
      <w:r w:rsidRPr="00A6312E">
        <w:rPr>
          <w:rFonts w:ascii="Arial" w:eastAsia="TimesNewRomanPSMT" w:hAnsi="Arial" w:cs="Arial"/>
          <w:bCs/>
          <w:sz w:val="22"/>
          <w:szCs w:val="22"/>
        </w:rPr>
        <w:t>Понуда се саставља тако што понуђач уписује тражене податке у обрасце који су саставни део конкурсне документације.</w:t>
      </w:r>
      <w:r w:rsidRPr="00A6312E">
        <w:rPr>
          <w:rFonts w:ascii="Arial" w:hAnsi="Arial" w:cs="Arial"/>
          <w:bCs/>
          <w:iCs/>
          <w:sz w:val="22"/>
          <w:szCs w:val="22"/>
        </w:rPr>
        <w:t xml:space="preserve"> </w:t>
      </w:r>
    </w:p>
    <w:p w:rsidR="00A60327" w:rsidRPr="00253393" w:rsidRDefault="00A60327" w:rsidP="00A60327">
      <w:pPr>
        <w:jc w:val="both"/>
        <w:rPr>
          <w:rFonts w:ascii="Arial" w:eastAsia="TimesNewRomanPSMT" w:hAnsi="Arial" w:cs="Arial"/>
          <w:bCs/>
        </w:rPr>
      </w:pPr>
      <w:r w:rsidRPr="00253393">
        <w:rPr>
          <w:rFonts w:ascii="Arial" w:eastAsia="TimesNewRomanPSMT" w:hAnsi="Arial" w:cs="Arial"/>
          <w:bC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A60327" w:rsidRPr="00253393" w:rsidRDefault="00A60327" w:rsidP="00A60327">
      <w:pPr>
        <w:jc w:val="both"/>
        <w:rPr>
          <w:rFonts w:ascii="Arial" w:hAnsi="Arial" w:cs="Arial"/>
          <w:b/>
          <w:bCs/>
          <w:i/>
          <w:iCs/>
        </w:rPr>
      </w:pPr>
    </w:p>
    <w:p w:rsidR="00A60327" w:rsidRPr="00253393" w:rsidRDefault="00A60327" w:rsidP="00A60327">
      <w:pPr>
        <w:jc w:val="both"/>
        <w:rPr>
          <w:rFonts w:ascii="Arial" w:hAnsi="Arial" w:cs="Arial"/>
        </w:rPr>
      </w:pPr>
      <w:r w:rsidRPr="00253393">
        <w:rPr>
          <w:rFonts w:ascii="Arial" w:hAnsi="Arial" w:cs="Arial"/>
          <w:b/>
          <w:bCs/>
          <w:i/>
          <w:iCs/>
        </w:rPr>
        <w:t xml:space="preserve">3. </w:t>
      </w:r>
      <w:r w:rsidRPr="00253393">
        <w:rPr>
          <w:rFonts w:ascii="Arial" w:hAnsi="Arial" w:cs="Arial"/>
          <w:b/>
          <w:bCs/>
          <w:iCs/>
        </w:rPr>
        <w:t xml:space="preserve">Учествовање у заједничкој понуди или као подизвођача </w:t>
      </w:r>
    </w:p>
    <w:p w:rsidR="00A60327" w:rsidRPr="00253393" w:rsidRDefault="00A60327" w:rsidP="00A60327">
      <w:pPr>
        <w:jc w:val="both"/>
        <w:rPr>
          <w:rFonts w:ascii="Arial" w:hAnsi="Arial" w:cs="Arial"/>
          <w:iCs/>
        </w:rPr>
      </w:pPr>
      <w:r w:rsidRPr="00253393">
        <w:rPr>
          <w:rFonts w:ascii="Arial" w:hAnsi="Arial" w:cs="Arial"/>
          <w:bCs/>
          <w:iCs/>
        </w:rPr>
        <w:t xml:space="preserve">Понуђач може да поднесе </w:t>
      </w:r>
      <w:r w:rsidRPr="008A2F8F">
        <w:rPr>
          <w:rFonts w:ascii="Arial" w:hAnsi="Arial" w:cs="Arial"/>
          <w:b/>
          <w:bCs/>
          <w:iCs/>
        </w:rPr>
        <w:t>само једну понуду.</w:t>
      </w:r>
      <w:r w:rsidRPr="00253393">
        <w:rPr>
          <w:rFonts w:ascii="Arial" w:hAnsi="Arial" w:cs="Arial"/>
          <w:i/>
          <w:iCs/>
        </w:rPr>
        <w:t xml:space="preserve"> </w:t>
      </w:r>
    </w:p>
    <w:p w:rsidR="00A60327" w:rsidRPr="00253393" w:rsidRDefault="00A60327" w:rsidP="00A60327">
      <w:pPr>
        <w:jc w:val="both"/>
        <w:rPr>
          <w:rFonts w:ascii="Arial" w:hAnsi="Arial" w:cs="Arial"/>
          <w:iCs/>
        </w:rPr>
      </w:pPr>
      <w:r w:rsidRPr="00253393">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60327" w:rsidRPr="00253393" w:rsidRDefault="00A60327" w:rsidP="00A60327">
      <w:pPr>
        <w:jc w:val="both"/>
        <w:rPr>
          <w:rFonts w:ascii="Arial" w:hAnsi="Arial" w:cs="Arial"/>
          <w:i/>
          <w:iCs/>
          <w:color w:val="FF0000"/>
        </w:rPr>
      </w:pPr>
      <w:r w:rsidRPr="00253393">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60327" w:rsidRPr="00953C89" w:rsidRDefault="00A60327" w:rsidP="00A60327">
      <w:pPr>
        <w:jc w:val="both"/>
        <w:rPr>
          <w:rFonts w:ascii="Arial" w:hAnsi="Arial" w:cs="Arial"/>
          <w:i/>
          <w:iCs/>
          <w:color w:val="FF0000"/>
        </w:rPr>
      </w:pPr>
    </w:p>
    <w:p w:rsidR="00A60327" w:rsidRPr="00700BF5" w:rsidRDefault="00A60327" w:rsidP="00A60327">
      <w:pPr>
        <w:jc w:val="both"/>
        <w:rPr>
          <w:rFonts w:ascii="Arial" w:hAnsi="Arial" w:cs="Arial"/>
          <w:iCs/>
        </w:rPr>
      </w:pPr>
      <w:r w:rsidRPr="00253393">
        <w:rPr>
          <w:rFonts w:ascii="Arial" w:hAnsi="Arial" w:cs="Arial"/>
          <w:b/>
          <w:bCs/>
          <w:i/>
          <w:iCs/>
        </w:rPr>
        <w:t xml:space="preserve">4. </w:t>
      </w:r>
      <w:r w:rsidRPr="00253393">
        <w:rPr>
          <w:rFonts w:ascii="Arial" w:hAnsi="Arial" w:cs="Arial"/>
          <w:b/>
          <w:bCs/>
          <w:iCs/>
        </w:rPr>
        <w:t>Понуда са подизвођачем</w:t>
      </w:r>
    </w:p>
    <w:p w:rsidR="00A60327" w:rsidRPr="00253393" w:rsidRDefault="00A60327" w:rsidP="00A60327">
      <w:pPr>
        <w:jc w:val="both"/>
        <w:rPr>
          <w:rFonts w:ascii="Arial" w:hAnsi="Arial" w:cs="Arial"/>
          <w:iCs/>
        </w:rPr>
      </w:pPr>
      <w:r w:rsidRPr="00253393">
        <w:rPr>
          <w:rFonts w:ascii="Arial" w:hAnsi="Arial" w:cs="Arial"/>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60327" w:rsidRPr="00253393" w:rsidRDefault="00A60327" w:rsidP="00A60327">
      <w:pPr>
        <w:jc w:val="both"/>
        <w:rPr>
          <w:rFonts w:ascii="Arial" w:hAnsi="Arial" w:cs="Arial"/>
          <w:iCs/>
        </w:rPr>
      </w:pPr>
      <w:r w:rsidRPr="00253393">
        <w:rPr>
          <w:rFonts w:ascii="Arial" w:hAnsi="Arial" w:cs="Arial"/>
          <w:iCs/>
        </w:rPr>
        <w:t>Понуђач у Обрасцу понуде</w:t>
      </w:r>
      <w:r w:rsidRPr="00253393">
        <w:rPr>
          <w:rFonts w:ascii="Arial" w:hAnsi="Arial" w:cs="Arial"/>
          <w:i/>
          <w:iCs/>
          <w:color w:val="FF0000"/>
        </w:rPr>
        <w:t xml:space="preserve"> </w:t>
      </w:r>
      <w:r w:rsidRPr="00253393">
        <w:rPr>
          <w:rFonts w:ascii="Arial" w:hAnsi="Arial" w:cs="Arial"/>
          <w:iCs/>
        </w:rPr>
        <w:t xml:space="preserve">наводи назив и седиште подизвођача, уколико ће делимично извршење набавке поверити подизвођачу. </w:t>
      </w:r>
    </w:p>
    <w:p w:rsidR="00A60327" w:rsidRPr="00253393" w:rsidRDefault="00A60327" w:rsidP="00A60327">
      <w:pPr>
        <w:jc w:val="both"/>
        <w:rPr>
          <w:rFonts w:ascii="Arial" w:eastAsia="TimesNewRomanPSMT" w:hAnsi="Arial" w:cs="Arial"/>
          <w:bCs/>
        </w:rPr>
      </w:pPr>
      <w:r w:rsidRPr="00253393">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53393">
        <w:rPr>
          <w:rFonts w:ascii="Arial" w:eastAsia="TimesNewRomanPSMT" w:hAnsi="Arial" w:cs="Arial"/>
          <w:bCs/>
        </w:rPr>
        <w:t xml:space="preserve"> </w:t>
      </w:r>
    </w:p>
    <w:p w:rsidR="00A60327" w:rsidRPr="00253393" w:rsidRDefault="00A60327" w:rsidP="00A60327">
      <w:pPr>
        <w:jc w:val="both"/>
        <w:rPr>
          <w:rFonts w:ascii="Arial" w:hAnsi="Arial" w:cs="Arial"/>
          <w:iCs/>
        </w:rPr>
      </w:pPr>
      <w:r w:rsidRPr="00253393">
        <w:rPr>
          <w:rFonts w:ascii="Arial" w:eastAsia="TimesNewRomanPSMT" w:hAnsi="Arial" w:cs="Arial"/>
          <w:bCs/>
        </w:rPr>
        <w:t xml:space="preserve">Понуђач је дужан да за </w:t>
      </w:r>
      <w:r w:rsidRPr="006834F0">
        <w:rPr>
          <w:rFonts w:ascii="Arial" w:eastAsia="TimesNewRomanPSMT" w:hAnsi="Arial" w:cs="Arial"/>
          <w:b/>
          <w:bCs/>
        </w:rPr>
        <w:t>подизвођаче</w:t>
      </w:r>
      <w:r w:rsidRPr="00253393">
        <w:rPr>
          <w:rFonts w:ascii="Arial" w:eastAsia="TimesNewRomanPSMT" w:hAnsi="Arial" w:cs="Arial"/>
          <w:bCs/>
        </w:rPr>
        <w:t xml:space="preserve"> достави доказе о испуњености услова који су наведени у поглављу </w:t>
      </w:r>
      <w:r w:rsidRPr="00253393">
        <w:rPr>
          <w:rFonts w:ascii="Arial" w:eastAsia="TimesNewRomanPSMT" w:hAnsi="Arial" w:cs="Arial"/>
          <w:b/>
          <w:bCs/>
        </w:rPr>
        <w:t>V</w:t>
      </w:r>
      <w:r>
        <w:rPr>
          <w:rFonts w:ascii="Arial" w:eastAsia="TimesNewRomanPSMT" w:hAnsi="Arial" w:cs="Arial"/>
          <w:b/>
          <w:bCs/>
        </w:rPr>
        <w:t>I</w:t>
      </w:r>
      <w:r w:rsidRPr="00253393">
        <w:rPr>
          <w:rFonts w:ascii="Arial" w:eastAsia="TimesNewRomanPSMT" w:hAnsi="Arial" w:cs="Arial"/>
          <w:bCs/>
          <w:lang w:val="ru-RU"/>
        </w:rPr>
        <w:t xml:space="preserve"> </w:t>
      </w:r>
      <w:r w:rsidRPr="00253393">
        <w:rPr>
          <w:rFonts w:ascii="Arial" w:eastAsia="TimesNewRomanPSMT" w:hAnsi="Arial" w:cs="Arial"/>
          <w:bCs/>
        </w:rPr>
        <w:t>конкурсне документације, у складу са упутством како се доказује испуњеност услова .</w:t>
      </w:r>
    </w:p>
    <w:p w:rsidR="00A60327" w:rsidRPr="00253393" w:rsidRDefault="00A60327" w:rsidP="00A60327">
      <w:pPr>
        <w:jc w:val="both"/>
        <w:rPr>
          <w:rFonts w:ascii="Arial" w:hAnsi="Arial" w:cs="Arial"/>
          <w:iCs/>
        </w:rPr>
      </w:pPr>
      <w:r w:rsidRPr="00253393">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60327" w:rsidRPr="00253393" w:rsidRDefault="00A60327" w:rsidP="00A60327">
      <w:pPr>
        <w:jc w:val="both"/>
        <w:rPr>
          <w:rFonts w:ascii="Arial" w:hAnsi="Arial" w:cs="Arial"/>
        </w:rPr>
      </w:pPr>
      <w:r w:rsidRPr="00253393">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60327" w:rsidRPr="00253393" w:rsidRDefault="00A60327" w:rsidP="00A60327">
      <w:pPr>
        <w:jc w:val="both"/>
        <w:rPr>
          <w:rFonts w:ascii="Arial" w:hAnsi="Arial" w:cs="Arial"/>
          <w:color w:val="FF0000"/>
        </w:rPr>
      </w:pPr>
    </w:p>
    <w:p w:rsidR="00A60327" w:rsidRPr="00700BF5" w:rsidRDefault="00A60327" w:rsidP="00A60327">
      <w:pPr>
        <w:jc w:val="both"/>
        <w:rPr>
          <w:rFonts w:ascii="Arial" w:hAnsi="Arial" w:cs="Arial"/>
        </w:rPr>
      </w:pPr>
      <w:r>
        <w:rPr>
          <w:rFonts w:ascii="Arial" w:hAnsi="Arial" w:cs="Arial"/>
          <w:b/>
          <w:i/>
        </w:rPr>
        <w:t>5</w:t>
      </w:r>
      <w:r w:rsidRPr="00253393">
        <w:rPr>
          <w:rFonts w:ascii="Arial" w:hAnsi="Arial" w:cs="Arial"/>
          <w:b/>
          <w:i/>
        </w:rPr>
        <w:t xml:space="preserve">. </w:t>
      </w:r>
      <w:r w:rsidRPr="00253393">
        <w:rPr>
          <w:rFonts w:ascii="Arial" w:hAnsi="Arial" w:cs="Arial"/>
          <w:b/>
        </w:rPr>
        <w:t>Заједничка понуда</w:t>
      </w:r>
    </w:p>
    <w:p w:rsidR="00A60327" w:rsidRPr="00253393" w:rsidRDefault="00A60327" w:rsidP="00A60327">
      <w:pPr>
        <w:jc w:val="both"/>
        <w:rPr>
          <w:rFonts w:ascii="Arial" w:hAnsi="Arial" w:cs="Arial"/>
        </w:rPr>
      </w:pPr>
      <w:r w:rsidRPr="00253393">
        <w:rPr>
          <w:rFonts w:ascii="Arial" w:hAnsi="Arial" w:cs="Arial"/>
        </w:rPr>
        <w:t>Понуду може поднети група понуђача.</w:t>
      </w:r>
    </w:p>
    <w:p w:rsidR="00A60327" w:rsidRPr="00253393" w:rsidRDefault="00A60327" w:rsidP="00A60327">
      <w:pPr>
        <w:jc w:val="both"/>
        <w:rPr>
          <w:rFonts w:ascii="Arial" w:hAnsi="Arial" w:cs="Arial"/>
        </w:rPr>
      </w:pPr>
      <w:r w:rsidRPr="00253393">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A60327" w:rsidRPr="00253393" w:rsidRDefault="00A60327" w:rsidP="00A60327">
      <w:pPr>
        <w:numPr>
          <w:ilvl w:val="0"/>
          <w:numId w:val="5"/>
        </w:numPr>
        <w:suppressAutoHyphens/>
        <w:spacing w:line="100" w:lineRule="atLeast"/>
        <w:jc w:val="both"/>
        <w:rPr>
          <w:rFonts w:ascii="Arial" w:hAnsi="Arial" w:cs="Arial"/>
        </w:rPr>
      </w:pPr>
      <w:r w:rsidRPr="00253393">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60327" w:rsidRPr="00253393" w:rsidRDefault="00A60327" w:rsidP="00A60327">
      <w:pPr>
        <w:numPr>
          <w:ilvl w:val="0"/>
          <w:numId w:val="5"/>
        </w:numPr>
        <w:suppressAutoHyphens/>
        <w:spacing w:line="100" w:lineRule="atLeast"/>
        <w:jc w:val="both"/>
        <w:rPr>
          <w:rFonts w:ascii="Arial" w:hAnsi="Arial" w:cs="Arial"/>
        </w:rPr>
      </w:pPr>
      <w:r w:rsidRPr="00253393">
        <w:rPr>
          <w:rFonts w:ascii="Arial" w:hAnsi="Arial" w:cs="Arial"/>
        </w:rPr>
        <w:t xml:space="preserve">понуђачу који ће у име групе понуђача потписати уговор, </w:t>
      </w:r>
    </w:p>
    <w:p w:rsidR="00A60327" w:rsidRPr="00253393" w:rsidRDefault="00A60327" w:rsidP="00A60327">
      <w:pPr>
        <w:numPr>
          <w:ilvl w:val="0"/>
          <w:numId w:val="5"/>
        </w:numPr>
        <w:suppressAutoHyphens/>
        <w:spacing w:line="100" w:lineRule="atLeast"/>
        <w:jc w:val="both"/>
        <w:rPr>
          <w:rFonts w:ascii="Arial" w:hAnsi="Arial" w:cs="Arial"/>
        </w:rPr>
      </w:pPr>
      <w:r w:rsidRPr="00253393">
        <w:rPr>
          <w:rFonts w:ascii="Arial" w:hAnsi="Arial" w:cs="Arial"/>
        </w:rPr>
        <w:t xml:space="preserve">понуђачу који ће у име групе понуђача дати средство обезбеђења, </w:t>
      </w:r>
    </w:p>
    <w:p w:rsidR="00A60327" w:rsidRPr="00253393" w:rsidRDefault="00A60327" w:rsidP="00A60327">
      <w:pPr>
        <w:numPr>
          <w:ilvl w:val="0"/>
          <w:numId w:val="5"/>
        </w:numPr>
        <w:suppressAutoHyphens/>
        <w:spacing w:line="100" w:lineRule="atLeast"/>
        <w:jc w:val="both"/>
        <w:rPr>
          <w:rFonts w:ascii="Arial" w:hAnsi="Arial" w:cs="Arial"/>
        </w:rPr>
      </w:pPr>
      <w:r w:rsidRPr="00253393">
        <w:rPr>
          <w:rFonts w:ascii="Arial" w:hAnsi="Arial" w:cs="Arial"/>
        </w:rPr>
        <w:t xml:space="preserve">понуђачу који ће издати рачун, </w:t>
      </w:r>
    </w:p>
    <w:p w:rsidR="00A60327" w:rsidRPr="00253393" w:rsidRDefault="00A60327" w:rsidP="00A60327">
      <w:pPr>
        <w:numPr>
          <w:ilvl w:val="0"/>
          <w:numId w:val="5"/>
        </w:numPr>
        <w:suppressAutoHyphens/>
        <w:spacing w:line="100" w:lineRule="atLeast"/>
        <w:jc w:val="both"/>
        <w:rPr>
          <w:rFonts w:ascii="Arial" w:hAnsi="Arial" w:cs="Arial"/>
        </w:rPr>
      </w:pPr>
      <w:r w:rsidRPr="00253393">
        <w:rPr>
          <w:rFonts w:ascii="Arial" w:hAnsi="Arial" w:cs="Arial"/>
        </w:rPr>
        <w:t xml:space="preserve">рачуну на који ће бити извршено плаћање, </w:t>
      </w:r>
    </w:p>
    <w:p w:rsidR="00A60327" w:rsidRPr="006834F0" w:rsidRDefault="00A60327" w:rsidP="00A60327">
      <w:pPr>
        <w:pStyle w:val="ListParagraph"/>
        <w:numPr>
          <w:ilvl w:val="0"/>
          <w:numId w:val="5"/>
        </w:numPr>
        <w:suppressAutoHyphens/>
        <w:spacing w:line="100" w:lineRule="atLeast"/>
        <w:contextualSpacing w:val="0"/>
        <w:jc w:val="both"/>
        <w:rPr>
          <w:rFonts w:ascii="Arial" w:eastAsia="TimesNewRomanPSMT" w:hAnsi="Arial" w:cs="Arial"/>
          <w:bCs/>
        </w:rPr>
      </w:pPr>
      <w:r w:rsidRPr="00253393">
        <w:rPr>
          <w:rFonts w:ascii="Arial" w:hAnsi="Arial" w:cs="Arial"/>
        </w:rPr>
        <w:t>обавезама сваког од понуђача из групе понуђача за извршење уговора.</w:t>
      </w:r>
    </w:p>
    <w:p w:rsidR="00A60327" w:rsidRPr="00253393" w:rsidRDefault="00A60327" w:rsidP="00A60327">
      <w:pPr>
        <w:jc w:val="both"/>
        <w:rPr>
          <w:rFonts w:ascii="Arial" w:hAnsi="Arial" w:cs="Arial"/>
        </w:rPr>
      </w:pPr>
      <w:r w:rsidRPr="00253393">
        <w:rPr>
          <w:rFonts w:ascii="Arial" w:eastAsia="TimesNewRomanPSMT" w:hAnsi="Arial" w:cs="Arial"/>
          <w:bCs/>
        </w:rPr>
        <w:t xml:space="preserve">Група понуђача је дужна да достави све доказе о испуњености услова који су наведени у поглављу </w:t>
      </w:r>
      <w:r w:rsidRPr="00253393">
        <w:rPr>
          <w:rFonts w:ascii="Arial" w:eastAsia="TimesNewRomanPSMT" w:hAnsi="Arial" w:cs="Arial"/>
          <w:b/>
          <w:bCs/>
        </w:rPr>
        <w:t>V</w:t>
      </w:r>
      <w:r>
        <w:rPr>
          <w:rFonts w:ascii="Arial" w:eastAsia="TimesNewRomanPSMT" w:hAnsi="Arial" w:cs="Arial"/>
          <w:b/>
          <w:bCs/>
        </w:rPr>
        <w:t>I</w:t>
      </w:r>
      <w:r w:rsidRPr="00253393">
        <w:rPr>
          <w:rFonts w:ascii="Arial" w:eastAsia="TimesNewRomanPSMT" w:hAnsi="Arial" w:cs="Arial"/>
          <w:bCs/>
          <w:lang w:val="ru-RU"/>
        </w:rPr>
        <w:t xml:space="preserve"> </w:t>
      </w:r>
      <w:r w:rsidRPr="00253393">
        <w:rPr>
          <w:rFonts w:ascii="Arial" w:eastAsia="TimesNewRomanPSMT" w:hAnsi="Arial" w:cs="Arial"/>
          <w:bCs/>
        </w:rPr>
        <w:t>конкурсне документације, у складу са упутством како се доказује испуњеност услова .</w:t>
      </w:r>
    </w:p>
    <w:p w:rsidR="00A60327" w:rsidRPr="00253393" w:rsidRDefault="00A60327" w:rsidP="00A60327">
      <w:pPr>
        <w:jc w:val="both"/>
        <w:rPr>
          <w:rFonts w:ascii="Arial" w:hAnsi="Arial" w:cs="Arial"/>
        </w:rPr>
      </w:pPr>
      <w:r w:rsidRPr="00253393">
        <w:rPr>
          <w:rFonts w:ascii="Arial" w:hAnsi="Arial" w:cs="Arial"/>
        </w:rPr>
        <w:t xml:space="preserve">Понуђачи из групе понуђача одговарају неограничено солидарно према наручиоцу. </w:t>
      </w:r>
    </w:p>
    <w:p w:rsidR="00A60327" w:rsidRPr="00253393" w:rsidRDefault="00A60327" w:rsidP="00A60327">
      <w:pPr>
        <w:jc w:val="both"/>
        <w:rPr>
          <w:rFonts w:ascii="Arial" w:hAnsi="Arial" w:cs="Arial"/>
        </w:rPr>
      </w:pPr>
      <w:r w:rsidRPr="00253393">
        <w:rPr>
          <w:rFonts w:ascii="Arial" w:hAnsi="Arial" w:cs="Arial"/>
        </w:rPr>
        <w:t>Задруга може поднети понуду самостално, у своје име, а за рачун задругара или заједничку понуду у име задругара.</w:t>
      </w:r>
    </w:p>
    <w:p w:rsidR="00A60327" w:rsidRPr="00253393" w:rsidRDefault="00A60327" w:rsidP="00A60327">
      <w:pPr>
        <w:jc w:val="both"/>
        <w:rPr>
          <w:rFonts w:ascii="Arial" w:hAnsi="Arial" w:cs="Arial"/>
        </w:rPr>
      </w:pPr>
      <w:r w:rsidRPr="00253393">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60327" w:rsidRPr="00253393" w:rsidRDefault="00A60327" w:rsidP="00A60327">
      <w:pPr>
        <w:jc w:val="both"/>
        <w:rPr>
          <w:rFonts w:ascii="Arial" w:hAnsi="Arial" w:cs="Arial"/>
        </w:rPr>
      </w:pPr>
      <w:r w:rsidRPr="00253393">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60327" w:rsidRDefault="00A60327" w:rsidP="00A60327">
      <w:pPr>
        <w:jc w:val="both"/>
        <w:rPr>
          <w:rFonts w:ascii="Arial" w:hAnsi="Arial" w:cs="Arial"/>
          <w:b/>
          <w:bCs/>
          <w:i/>
          <w:iCs/>
        </w:rPr>
      </w:pPr>
    </w:p>
    <w:p w:rsidR="00A60327" w:rsidRDefault="00A60327" w:rsidP="00A60327">
      <w:pPr>
        <w:jc w:val="both"/>
        <w:rPr>
          <w:rFonts w:ascii="Arial" w:hAnsi="Arial" w:cs="Arial"/>
          <w:b/>
          <w:bCs/>
          <w:i/>
          <w:iCs/>
        </w:rPr>
      </w:pPr>
    </w:p>
    <w:p w:rsidR="00A60327" w:rsidRPr="00F237F8" w:rsidRDefault="00A60327" w:rsidP="00A60327">
      <w:pPr>
        <w:jc w:val="both"/>
        <w:rPr>
          <w:rFonts w:ascii="Arial" w:hAnsi="Arial" w:cs="Arial"/>
          <w:b/>
          <w:bCs/>
          <w:i/>
          <w:iCs/>
        </w:rPr>
      </w:pPr>
    </w:p>
    <w:p w:rsidR="00A60327" w:rsidRPr="00700BF5" w:rsidRDefault="00A60327" w:rsidP="00A60327">
      <w:pPr>
        <w:jc w:val="both"/>
        <w:rPr>
          <w:rFonts w:ascii="Arial" w:hAnsi="Arial" w:cs="Arial"/>
          <w:b/>
          <w:bCs/>
          <w:iCs/>
        </w:rPr>
      </w:pPr>
      <w:r>
        <w:rPr>
          <w:rFonts w:ascii="Arial" w:hAnsi="Arial" w:cs="Arial"/>
          <w:b/>
          <w:bCs/>
          <w:i/>
          <w:iCs/>
        </w:rPr>
        <w:t>6</w:t>
      </w:r>
      <w:r w:rsidRPr="00253393">
        <w:rPr>
          <w:rFonts w:ascii="Arial" w:hAnsi="Arial" w:cs="Arial"/>
          <w:b/>
          <w:bCs/>
          <w:i/>
          <w:iCs/>
        </w:rPr>
        <w:t xml:space="preserve">. </w:t>
      </w:r>
      <w:r w:rsidRPr="00253393">
        <w:rPr>
          <w:rFonts w:ascii="Arial" w:hAnsi="Arial" w:cs="Arial"/>
          <w:b/>
          <w:iCs/>
        </w:rPr>
        <w:t>Начин измене, допуне и опозива понуде</w:t>
      </w:r>
    </w:p>
    <w:p w:rsidR="00A60327" w:rsidRPr="00253393" w:rsidRDefault="00A60327" w:rsidP="00A60327">
      <w:pPr>
        <w:jc w:val="both"/>
        <w:rPr>
          <w:rFonts w:ascii="Arial" w:hAnsi="Arial" w:cs="Arial"/>
        </w:rPr>
      </w:pPr>
      <w:r w:rsidRPr="00253393">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60327" w:rsidRPr="00253393" w:rsidRDefault="00A60327" w:rsidP="00A60327">
      <w:pPr>
        <w:jc w:val="both"/>
        <w:rPr>
          <w:rFonts w:ascii="Arial" w:eastAsia="TimesNewRomanPSMT" w:hAnsi="Arial" w:cs="Arial"/>
          <w:bCs/>
          <w:iCs/>
        </w:rPr>
      </w:pPr>
      <w:r w:rsidRPr="00253393">
        <w:rPr>
          <w:rFonts w:ascii="Arial" w:hAnsi="Arial" w:cs="Arial"/>
        </w:rPr>
        <w:t xml:space="preserve">Понуђач је дужан да јасно назначи који део понуде мења односно која документа накнадно доставља. </w:t>
      </w:r>
    </w:p>
    <w:p w:rsidR="00A60327" w:rsidRPr="00253393" w:rsidRDefault="00A60327" w:rsidP="00A60327">
      <w:pPr>
        <w:jc w:val="both"/>
        <w:rPr>
          <w:rFonts w:ascii="Arial" w:eastAsia="TimesNewRomanPSMT" w:hAnsi="Arial" w:cs="Arial"/>
          <w:b/>
          <w:bCs/>
          <w:iCs/>
        </w:rPr>
      </w:pPr>
      <w:r w:rsidRPr="00253393">
        <w:rPr>
          <w:rFonts w:ascii="Arial" w:eastAsia="TimesNewRomanPSMT" w:hAnsi="Arial" w:cs="Arial"/>
          <w:bCs/>
          <w:iCs/>
        </w:rPr>
        <w:t xml:space="preserve">Измену, допуну или опозив понуде треба доставити на адресу: </w:t>
      </w:r>
      <w:r w:rsidRPr="00253393">
        <w:rPr>
          <w:rFonts w:ascii="Arial" w:eastAsia="TimesNewRomanPSMT" w:hAnsi="Arial" w:cs="Arial"/>
          <w:b/>
          <w:bCs/>
          <w:iCs/>
        </w:rPr>
        <w:t xml:space="preserve">средња Пољопривредна школа са домом ученика ''Рајко Боснић'' , Буково-Неготин, ул. Буковски пут бб, </w:t>
      </w:r>
      <w:r w:rsidRPr="00253393">
        <w:rPr>
          <w:rFonts w:ascii="Arial" w:hAnsi="Arial" w:cs="Arial"/>
          <w:b/>
          <w:iCs/>
        </w:rPr>
        <w:t>19300</w:t>
      </w:r>
      <w:r w:rsidRPr="00253393">
        <w:rPr>
          <w:rFonts w:ascii="Arial" w:hAnsi="Arial" w:cs="Arial"/>
          <w:b/>
          <w:i/>
          <w:iCs/>
        </w:rPr>
        <w:t xml:space="preserve"> </w:t>
      </w:r>
      <w:r w:rsidRPr="00253393">
        <w:rPr>
          <w:rFonts w:ascii="Arial" w:hAnsi="Arial" w:cs="Arial"/>
          <w:b/>
          <w:iCs/>
        </w:rPr>
        <w:t>Неготин,</w:t>
      </w:r>
      <w:r w:rsidRPr="00253393">
        <w:rPr>
          <w:rFonts w:ascii="Arial" w:hAnsi="Arial" w:cs="Arial"/>
          <w:b/>
          <w:i/>
          <w:iCs/>
        </w:rPr>
        <w:t xml:space="preserve"> </w:t>
      </w:r>
      <w:r w:rsidRPr="00253393">
        <w:rPr>
          <w:rFonts w:ascii="Arial" w:eastAsia="TimesNewRomanPSMT" w:hAnsi="Arial" w:cs="Arial"/>
          <w:b/>
          <w:bCs/>
          <w:iCs/>
        </w:rPr>
        <w:t>са назнаком:</w:t>
      </w:r>
    </w:p>
    <w:p w:rsidR="00A60327" w:rsidRPr="00253393" w:rsidRDefault="00A60327" w:rsidP="00A60327">
      <w:pPr>
        <w:tabs>
          <w:tab w:val="left" w:leader="underscore" w:pos="5670"/>
        </w:tabs>
        <w:jc w:val="both"/>
        <w:rPr>
          <w:rFonts w:ascii="Arial" w:eastAsia="TimesNewRomanPSMT" w:hAnsi="Arial" w:cs="Arial"/>
          <w:bCs/>
          <w:iCs/>
        </w:rPr>
      </w:pPr>
      <w:r w:rsidRPr="00253393">
        <w:rPr>
          <w:rFonts w:ascii="Arial" w:eastAsia="TimesNewRomanPSMT" w:hAnsi="Arial" w:cs="Arial"/>
          <w:b/>
          <w:bCs/>
          <w:iCs/>
        </w:rPr>
        <w:t>„Измена понуде</w:t>
      </w:r>
      <w:r w:rsidRPr="00253393">
        <w:rPr>
          <w:rFonts w:ascii="Arial" w:eastAsia="TimesNewRomanPS-BoldMT" w:hAnsi="Arial" w:cs="Arial"/>
          <w:b/>
          <w:bCs/>
        </w:rPr>
        <w:t xml:space="preserve"> за јавну набавку</w:t>
      </w:r>
      <w:r>
        <w:rPr>
          <w:rFonts w:ascii="Arial" w:hAnsi="Arial" w:cs="Arial"/>
          <w:b/>
        </w:rPr>
        <w:t xml:space="preserve"> ДОБРА - </w:t>
      </w:r>
      <w:r>
        <w:rPr>
          <w:rFonts w:ascii="Arial" w:hAnsi="Arial" w:cs="Arial"/>
          <w:b/>
          <w:bCs/>
        </w:rPr>
        <w:t xml:space="preserve">дизел горива </w:t>
      </w:r>
      <w:r>
        <w:rPr>
          <w:rFonts w:ascii="Arial" w:hAnsi="Arial" w:cs="Arial"/>
          <w:b/>
        </w:rPr>
        <w:t>(евро дизел)</w:t>
      </w:r>
      <w:r w:rsidRPr="002A62AE">
        <w:rPr>
          <w:rFonts w:ascii="Arial" w:hAnsi="Arial" w:cs="Arial"/>
        </w:rPr>
        <w:t xml:space="preserve">, </w:t>
      </w:r>
      <w:r w:rsidRPr="002A62AE">
        <w:rPr>
          <w:rFonts w:ascii="Arial" w:hAnsi="Arial" w:cs="Arial"/>
          <w:b/>
        </w:rPr>
        <w:t>за потребе школског аутобуса</w:t>
      </w:r>
      <w:r>
        <w:rPr>
          <w:rFonts w:ascii="Arial" w:hAnsi="Arial" w:cs="Arial"/>
          <w:b/>
        </w:rPr>
        <w:t xml:space="preserve">, </w:t>
      </w:r>
      <w:r>
        <w:rPr>
          <w:rFonts w:ascii="Arial" w:eastAsia="TimesNewRomanPS-BoldMT" w:hAnsi="Arial" w:cs="Arial"/>
          <w:b/>
          <w:bCs/>
        </w:rPr>
        <w:t>ЈН бр. 2/2020</w:t>
      </w:r>
      <w:r w:rsidRPr="00253393">
        <w:rPr>
          <w:rFonts w:ascii="Arial" w:eastAsia="TimesNewRomanPS-BoldMT" w:hAnsi="Arial" w:cs="Arial"/>
          <w:b/>
          <w:bCs/>
        </w:rPr>
        <w:t xml:space="preserve"> </w:t>
      </w:r>
      <w:r w:rsidRPr="00253393">
        <w:rPr>
          <w:rFonts w:ascii="Arial" w:eastAsia="TimesNewRomanPSMT" w:hAnsi="Arial" w:cs="Arial"/>
          <w:b/>
          <w:bCs/>
        </w:rPr>
        <w:t xml:space="preserve">- </w:t>
      </w:r>
      <w:r w:rsidRPr="00253393">
        <w:rPr>
          <w:rFonts w:ascii="Arial" w:eastAsia="TimesNewRomanPS-BoldMT" w:hAnsi="Arial" w:cs="Arial"/>
          <w:b/>
          <w:bCs/>
        </w:rPr>
        <w:t>НЕ ОТВАРАТИ”</w:t>
      </w:r>
      <w:r w:rsidRPr="00253393">
        <w:rPr>
          <w:rFonts w:ascii="Arial" w:eastAsia="TimesNewRomanPSMT" w:hAnsi="Arial" w:cs="Arial"/>
          <w:bCs/>
          <w:iCs/>
        </w:rPr>
        <w:t xml:space="preserve"> или</w:t>
      </w:r>
    </w:p>
    <w:p w:rsidR="00A60327" w:rsidRPr="00253393" w:rsidRDefault="00A60327" w:rsidP="00A60327">
      <w:pPr>
        <w:tabs>
          <w:tab w:val="left" w:leader="underscore" w:pos="5670"/>
        </w:tabs>
        <w:jc w:val="both"/>
        <w:rPr>
          <w:rFonts w:ascii="Arial" w:eastAsia="TimesNewRomanPSMT" w:hAnsi="Arial" w:cs="Arial"/>
          <w:bCs/>
          <w:iCs/>
        </w:rPr>
      </w:pPr>
      <w:r w:rsidRPr="00253393">
        <w:rPr>
          <w:rFonts w:ascii="Arial" w:eastAsia="TimesNewRomanPSMT" w:hAnsi="Arial" w:cs="Arial"/>
          <w:b/>
          <w:bCs/>
          <w:iCs/>
        </w:rPr>
        <w:t xml:space="preserve">„Допуна понуде </w:t>
      </w:r>
      <w:r w:rsidRPr="00253393">
        <w:rPr>
          <w:rFonts w:ascii="Arial" w:eastAsia="TimesNewRomanPS-BoldMT" w:hAnsi="Arial" w:cs="Arial"/>
          <w:b/>
          <w:bCs/>
        </w:rPr>
        <w:t>за јавну набавку</w:t>
      </w:r>
      <w:r w:rsidRPr="00253393">
        <w:rPr>
          <w:rFonts w:ascii="Arial" w:hAnsi="Arial" w:cs="Arial"/>
          <w:b/>
        </w:rPr>
        <w:t xml:space="preserve"> </w:t>
      </w:r>
      <w:r>
        <w:rPr>
          <w:rFonts w:ascii="Arial" w:hAnsi="Arial" w:cs="Arial"/>
          <w:b/>
        </w:rPr>
        <w:t xml:space="preserve">ДОБРА - </w:t>
      </w:r>
      <w:r>
        <w:rPr>
          <w:rFonts w:ascii="Arial" w:hAnsi="Arial" w:cs="Arial"/>
          <w:b/>
          <w:bCs/>
        </w:rPr>
        <w:t xml:space="preserve">дизел горива </w:t>
      </w:r>
      <w:r>
        <w:rPr>
          <w:rFonts w:ascii="Arial" w:hAnsi="Arial" w:cs="Arial"/>
          <w:b/>
        </w:rPr>
        <w:t>(евро дизел)</w:t>
      </w:r>
      <w:r w:rsidRPr="002A62AE">
        <w:rPr>
          <w:rFonts w:ascii="Arial" w:hAnsi="Arial" w:cs="Arial"/>
        </w:rPr>
        <w:t xml:space="preserve">, </w:t>
      </w:r>
      <w:r w:rsidRPr="002A62AE">
        <w:rPr>
          <w:rFonts w:ascii="Arial" w:hAnsi="Arial" w:cs="Arial"/>
          <w:b/>
        </w:rPr>
        <w:t>за потребе школског аутобуса</w:t>
      </w:r>
      <w:r>
        <w:rPr>
          <w:rFonts w:ascii="Arial" w:hAnsi="Arial" w:cs="Arial"/>
          <w:b/>
        </w:rPr>
        <w:t>,</w:t>
      </w:r>
      <w:r>
        <w:rPr>
          <w:rFonts w:ascii="Arial" w:eastAsia="TimesNewRomanPS-BoldMT" w:hAnsi="Arial" w:cs="Arial"/>
          <w:b/>
          <w:bCs/>
        </w:rPr>
        <w:t xml:space="preserve"> ЈН бр. 2/2020</w:t>
      </w:r>
      <w:r w:rsidRPr="00253393">
        <w:rPr>
          <w:rFonts w:ascii="Arial" w:eastAsia="TimesNewRomanPS-BoldMT" w:hAnsi="Arial" w:cs="Arial"/>
          <w:b/>
          <w:bCs/>
        </w:rPr>
        <w:t xml:space="preserve"> </w:t>
      </w:r>
      <w:r w:rsidRPr="00253393">
        <w:rPr>
          <w:rFonts w:ascii="Arial" w:eastAsia="TimesNewRomanPSMT" w:hAnsi="Arial" w:cs="Arial"/>
          <w:b/>
          <w:bCs/>
        </w:rPr>
        <w:t xml:space="preserve">- </w:t>
      </w:r>
      <w:r w:rsidRPr="00253393">
        <w:rPr>
          <w:rFonts w:ascii="Arial" w:eastAsia="TimesNewRomanPS-BoldMT" w:hAnsi="Arial" w:cs="Arial"/>
          <w:b/>
          <w:bCs/>
        </w:rPr>
        <w:t>НЕ ОТВАРАТИ”</w:t>
      </w:r>
      <w:r w:rsidRPr="00253393">
        <w:rPr>
          <w:rFonts w:ascii="Arial" w:hAnsi="Arial" w:cs="Arial"/>
        </w:rPr>
        <w:t xml:space="preserve"> </w:t>
      </w:r>
      <w:r w:rsidRPr="00253393">
        <w:rPr>
          <w:rFonts w:ascii="Arial" w:eastAsia="TimesNewRomanPSMT" w:hAnsi="Arial" w:cs="Arial"/>
          <w:bCs/>
          <w:iCs/>
        </w:rPr>
        <w:t>или</w:t>
      </w:r>
    </w:p>
    <w:p w:rsidR="00A60327" w:rsidRPr="00253393" w:rsidRDefault="00A60327" w:rsidP="00A60327">
      <w:pPr>
        <w:tabs>
          <w:tab w:val="left" w:leader="underscore" w:pos="5670"/>
        </w:tabs>
        <w:jc w:val="both"/>
        <w:rPr>
          <w:rFonts w:ascii="Arial" w:eastAsia="TimesNewRomanPSMT" w:hAnsi="Arial" w:cs="Arial"/>
          <w:b/>
          <w:bCs/>
          <w:iCs/>
        </w:rPr>
      </w:pPr>
      <w:r w:rsidRPr="00253393">
        <w:rPr>
          <w:rFonts w:ascii="Arial" w:eastAsia="TimesNewRomanPSMT" w:hAnsi="Arial" w:cs="Arial"/>
          <w:b/>
          <w:bCs/>
          <w:iCs/>
        </w:rPr>
        <w:t xml:space="preserve">„Опозив понуде </w:t>
      </w:r>
      <w:r w:rsidRPr="00253393">
        <w:rPr>
          <w:rFonts w:ascii="Arial" w:eastAsia="TimesNewRomanPS-BoldMT" w:hAnsi="Arial" w:cs="Arial"/>
          <w:b/>
          <w:bCs/>
        </w:rPr>
        <w:t>за јавну набавку</w:t>
      </w:r>
      <w:r w:rsidRPr="00253393">
        <w:rPr>
          <w:rFonts w:ascii="Arial" w:hAnsi="Arial" w:cs="Arial"/>
        </w:rPr>
        <w:t xml:space="preserve"> </w:t>
      </w:r>
      <w:r>
        <w:rPr>
          <w:rFonts w:ascii="Arial" w:hAnsi="Arial" w:cs="Arial"/>
          <w:b/>
        </w:rPr>
        <w:t xml:space="preserve">ДОБРА - </w:t>
      </w:r>
      <w:r>
        <w:rPr>
          <w:rFonts w:ascii="Arial" w:hAnsi="Arial" w:cs="Arial"/>
          <w:b/>
          <w:bCs/>
        </w:rPr>
        <w:t xml:space="preserve">дизел горива </w:t>
      </w:r>
      <w:r>
        <w:rPr>
          <w:rFonts w:ascii="Arial" w:hAnsi="Arial" w:cs="Arial"/>
          <w:b/>
        </w:rPr>
        <w:t>(евро дизел)</w:t>
      </w:r>
      <w:r w:rsidRPr="002A62AE">
        <w:rPr>
          <w:rFonts w:ascii="Arial" w:hAnsi="Arial" w:cs="Arial"/>
        </w:rPr>
        <w:t xml:space="preserve">, </w:t>
      </w:r>
      <w:r w:rsidRPr="002A62AE">
        <w:rPr>
          <w:rFonts w:ascii="Arial" w:hAnsi="Arial" w:cs="Arial"/>
          <w:b/>
        </w:rPr>
        <w:t>за потребе школског аутобуса</w:t>
      </w:r>
      <w:r>
        <w:rPr>
          <w:rFonts w:ascii="Arial" w:hAnsi="Arial" w:cs="Arial"/>
          <w:b/>
        </w:rPr>
        <w:t>,</w:t>
      </w:r>
      <w:r>
        <w:rPr>
          <w:rFonts w:ascii="Arial" w:eastAsia="TimesNewRomanPS-BoldMT" w:hAnsi="Arial" w:cs="Arial"/>
          <w:b/>
          <w:bCs/>
        </w:rPr>
        <w:t xml:space="preserve"> ЈН бр. 2/2020</w:t>
      </w:r>
      <w:r w:rsidRPr="00253393">
        <w:rPr>
          <w:rFonts w:ascii="Arial" w:eastAsia="TimesNewRomanPS-BoldMT" w:hAnsi="Arial" w:cs="Arial"/>
          <w:b/>
          <w:bCs/>
        </w:rPr>
        <w:t xml:space="preserve">  </w:t>
      </w:r>
      <w:r w:rsidRPr="00253393">
        <w:rPr>
          <w:rFonts w:ascii="Arial" w:eastAsia="TimesNewRomanPSMT" w:hAnsi="Arial" w:cs="Arial"/>
          <w:b/>
          <w:bCs/>
        </w:rPr>
        <w:t xml:space="preserve">- </w:t>
      </w:r>
      <w:r w:rsidRPr="00253393">
        <w:rPr>
          <w:rFonts w:ascii="Arial" w:eastAsia="TimesNewRomanPS-BoldMT" w:hAnsi="Arial" w:cs="Arial"/>
          <w:b/>
          <w:bCs/>
        </w:rPr>
        <w:t xml:space="preserve">НЕ ОТВАРАТИ” или </w:t>
      </w:r>
    </w:p>
    <w:p w:rsidR="00A60327" w:rsidRPr="00976EBD" w:rsidRDefault="00A60327" w:rsidP="00A60327">
      <w:pPr>
        <w:tabs>
          <w:tab w:val="left" w:leader="underscore" w:pos="5670"/>
        </w:tabs>
        <w:jc w:val="both"/>
        <w:rPr>
          <w:rFonts w:ascii="Arial" w:eastAsia="TimesNewRomanPSMT" w:hAnsi="Arial" w:cs="Arial"/>
          <w:b/>
          <w:bCs/>
        </w:rPr>
      </w:pPr>
      <w:r w:rsidRPr="00253393">
        <w:rPr>
          <w:rFonts w:ascii="Arial" w:eastAsia="TimesNewRomanPSMT" w:hAnsi="Arial" w:cs="Arial"/>
          <w:b/>
          <w:bCs/>
          <w:iCs/>
        </w:rPr>
        <w:t>„Измена и допуна понуде</w:t>
      </w:r>
      <w:r w:rsidRPr="00253393">
        <w:rPr>
          <w:rFonts w:ascii="Arial" w:eastAsia="TimesNewRomanPS-BoldMT" w:hAnsi="Arial" w:cs="Arial"/>
          <w:b/>
          <w:bCs/>
        </w:rPr>
        <w:t xml:space="preserve"> за јавну набавку</w:t>
      </w:r>
      <w:r w:rsidRPr="00E32189">
        <w:rPr>
          <w:rFonts w:ascii="Arial" w:hAnsi="Arial" w:cs="Arial"/>
          <w:b/>
        </w:rPr>
        <w:t xml:space="preserve"> </w:t>
      </w:r>
      <w:r>
        <w:rPr>
          <w:rFonts w:ascii="Arial" w:hAnsi="Arial" w:cs="Arial"/>
          <w:b/>
        </w:rPr>
        <w:t>ДОБРА – дизел горива (евро дизел)</w:t>
      </w:r>
      <w:r w:rsidRPr="002A62AE">
        <w:rPr>
          <w:rFonts w:ascii="Arial" w:hAnsi="Arial" w:cs="Arial"/>
        </w:rPr>
        <w:t xml:space="preserve">, </w:t>
      </w:r>
      <w:r w:rsidRPr="002A62AE">
        <w:rPr>
          <w:rFonts w:ascii="Arial" w:hAnsi="Arial" w:cs="Arial"/>
          <w:b/>
        </w:rPr>
        <w:t>за потребе школског аутобуса</w:t>
      </w:r>
      <w:r>
        <w:rPr>
          <w:rFonts w:ascii="Arial" w:hAnsi="Arial" w:cs="Arial"/>
          <w:b/>
        </w:rPr>
        <w:t>,</w:t>
      </w:r>
      <w:r>
        <w:rPr>
          <w:rFonts w:ascii="Arial" w:eastAsia="TimesNewRomanPS-BoldMT" w:hAnsi="Arial" w:cs="Arial"/>
          <w:b/>
          <w:bCs/>
        </w:rPr>
        <w:t xml:space="preserve"> </w:t>
      </w:r>
      <w:r>
        <w:rPr>
          <w:rFonts w:ascii="Arial" w:hAnsi="Arial" w:cs="Arial"/>
          <w:b/>
        </w:rPr>
        <w:t xml:space="preserve"> </w:t>
      </w:r>
      <w:r>
        <w:rPr>
          <w:rFonts w:ascii="Arial" w:eastAsia="TimesNewRomanPS-BoldMT" w:hAnsi="Arial" w:cs="Arial"/>
          <w:b/>
          <w:bCs/>
        </w:rPr>
        <w:t>ЈН бр. 2</w:t>
      </w:r>
      <w:r w:rsidRPr="00253393">
        <w:rPr>
          <w:rFonts w:ascii="Arial" w:eastAsia="TimesNewRomanPS-BoldMT" w:hAnsi="Arial" w:cs="Arial"/>
          <w:b/>
          <w:bCs/>
        </w:rPr>
        <w:t>/20</w:t>
      </w:r>
      <w:r>
        <w:rPr>
          <w:rFonts w:ascii="Arial" w:eastAsia="TimesNewRomanPS-BoldMT" w:hAnsi="Arial" w:cs="Arial"/>
          <w:b/>
          <w:bCs/>
        </w:rPr>
        <w:t>20</w:t>
      </w:r>
      <w:r w:rsidRPr="00253393">
        <w:rPr>
          <w:rFonts w:ascii="Arial" w:eastAsia="TimesNewRomanPS-BoldMT" w:hAnsi="Arial" w:cs="Arial"/>
          <w:b/>
          <w:bCs/>
        </w:rPr>
        <w:t xml:space="preserve"> </w:t>
      </w:r>
      <w:r w:rsidRPr="00253393">
        <w:rPr>
          <w:rFonts w:ascii="Arial" w:eastAsia="TimesNewRomanPSMT" w:hAnsi="Arial" w:cs="Arial"/>
          <w:b/>
          <w:bCs/>
        </w:rPr>
        <w:t xml:space="preserve">- </w:t>
      </w:r>
      <w:r>
        <w:rPr>
          <w:rFonts w:ascii="Arial" w:eastAsia="TimesNewRomanPS-BoldMT" w:hAnsi="Arial" w:cs="Arial"/>
          <w:b/>
          <w:bCs/>
        </w:rPr>
        <w:t>НЕ ОТВАРАТИ” .</w:t>
      </w:r>
    </w:p>
    <w:p w:rsidR="00A60327" w:rsidRPr="00253393" w:rsidRDefault="00A60327" w:rsidP="00A60327">
      <w:pPr>
        <w:jc w:val="both"/>
        <w:rPr>
          <w:rFonts w:ascii="Arial" w:hAnsi="Arial" w:cs="Arial"/>
        </w:rPr>
      </w:pPr>
      <w:r w:rsidRPr="00253393">
        <w:rPr>
          <w:rFonts w:ascii="Arial" w:eastAsia="TimesNewRomanPSMT" w:hAnsi="Arial" w:cs="Arial"/>
          <w:b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27" w:rsidRPr="00253393" w:rsidRDefault="00A60327" w:rsidP="00A60327">
      <w:pPr>
        <w:jc w:val="both"/>
        <w:rPr>
          <w:rFonts w:ascii="Arial" w:hAnsi="Arial" w:cs="Arial"/>
          <w:b/>
          <w:i/>
          <w:iCs/>
        </w:rPr>
      </w:pPr>
      <w:r w:rsidRPr="00253393">
        <w:rPr>
          <w:rFonts w:ascii="Arial" w:hAnsi="Arial" w:cs="Arial"/>
        </w:rPr>
        <w:t>По истеку рока за подношење понуда понуђач не може да повуче нити да мења своју понуду.</w:t>
      </w:r>
    </w:p>
    <w:p w:rsidR="00A60327" w:rsidRPr="00253393" w:rsidRDefault="00A60327" w:rsidP="00A60327">
      <w:pPr>
        <w:jc w:val="both"/>
        <w:rPr>
          <w:rFonts w:ascii="Arial" w:eastAsia="TimesNewRomanPSMT" w:hAnsi="Arial" w:cs="Arial"/>
          <w:bCs/>
        </w:rPr>
      </w:pPr>
    </w:p>
    <w:p w:rsidR="00A60327" w:rsidRPr="00253393" w:rsidRDefault="00A60327" w:rsidP="00A60327">
      <w:pPr>
        <w:jc w:val="both"/>
        <w:rPr>
          <w:rFonts w:ascii="Arial" w:hAnsi="Arial" w:cs="Arial"/>
          <w:b/>
          <w:bCs/>
          <w:i/>
          <w:iCs/>
        </w:rPr>
      </w:pPr>
      <w:r>
        <w:rPr>
          <w:rFonts w:ascii="Arial" w:hAnsi="Arial" w:cs="Arial"/>
          <w:b/>
          <w:iCs/>
        </w:rPr>
        <w:t>7</w:t>
      </w:r>
      <w:r w:rsidRPr="00253393">
        <w:rPr>
          <w:rFonts w:ascii="Arial" w:hAnsi="Arial" w:cs="Arial"/>
          <w:b/>
          <w:iCs/>
        </w:rPr>
        <w:t>.</w:t>
      </w:r>
      <w:r w:rsidRPr="00253393">
        <w:rPr>
          <w:rFonts w:ascii="Arial" w:hAnsi="Arial" w:cs="Arial"/>
          <w:b/>
          <w:bCs/>
          <w:iCs/>
        </w:rPr>
        <w:t xml:space="preserve"> Партије</w:t>
      </w:r>
    </w:p>
    <w:p w:rsidR="00A60327" w:rsidRPr="00637FC1" w:rsidRDefault="00A60327" w:rsidP="00A60327">
      <w:pPr>
        <w:jc w:val="both"/>
        <w:rPr>
          <w:rFonts w:ascii="Arial" w:hAnsi="Arial" w:cs="Arial"/>
        </w:rPr>
      </w:pPr>
      <w:r w:rsidRPr="00253393">
        <w:rPr>
          <w:rFonts w:ascii="Arial" w:hAnsi="Arial" w:cs="Arial"/>
        </w:rPr>
        <w:t xml:space="preserve">      Предметна набавка </w:t>
      </w:r>
      <w:r w:rsidRPr="00253393">
        <w:rPr>
          <w:rFonts w:ascii="Arial" w:hAnsi="Arial" w:cs="Arial"/>
          <w:b/>
        </w:rPr>
        <w:t>није обликована</w:t>
      </w:r>
      <w:r w:rsidRPr="00253393">
        <w:rPr>
          <w:rFonts w:ascii="Arial" w:hAnsi="Arial" w:cs="Arial"/>
        </w:rPr>
        <w:t xml:space="preserve"> по партијама </w:t>
      </w:r>
    </w:p>
    <w:p w:rsidR="00A60327" w:rsidRPr="00253393" w:rsidRDefault="00A60327" w:rsidP="00A60327">
      <w:pPr>
        <w:jc w:val="both"/>
        <w:rPr>
          <w:rFonts w:ascii="Arial" w:hAnsi="Arial" w:cs="Arial"/>
        </w:rPr>
      </w:pPr>
      <w:r w:rsidRPr="00253393">
        <w:rPr>
          <w:rFonts w:ascii="Arial" w:hAnsi="Arial" w:cs="Arial"/>
        </w:rPr>
        <w:t xml:space="preserve">  </w:t>
      </w:r>
    </w:p>
    <w:p w:rsidR="00A60327" w:rsidRPr="00253393" w:rsidRDefault="00A60327" w:rsidP="00A60327">
      <w:pPr>
        <w:jc w:val="both"/>
        <w:rPr>
          <w:rFonts w:ascii="Arial" w:hAnsi="Arial" w:cs="Arial"/>
          <w:bCs/>
          <w:iCs/>
        </w:rPr>
      </w:pPr>
      <w:r>
        <w:rPr>
          <w:rFonts w:ascii="Arial" w:hAnsi="Arial" w:cs="Arial"/>
          <w:b/>
          <w:i/>
          <w:iCs/>
        </w:rPr>
        <w:t>8</w:t>
      </w:r>
      <w:r w:rsidRPr="00253393">
        <w:rPr>
          <w:rFonts w:ascii="Arial" w:hAnsi="Arial" w:cs="Arial"/>
          <w:b/>
          <w:i/>
          <w:iCs/>
        </w:rPr>
        <w:t>.</w:t>
      </w:r>
      <w:r w:rsidRPr="00253393">
        <w:rPr>
          <w:rFonts w:ascii="Arial" w:hAnsi="Arial" w:cs="Arial"/>
          <w:b/>
          <w:bCs/>
          <w:i/>
          <w:iCs/>
        </w:rPr>
        <w:t xml:space="preserve">  </w:t>
      </w:r>
      <w:r w:rsidRPr="00253393">
        <w:rPr>
          <w:rFonts w:ascii="Arial" w:hAnsi="Arial" w:cs="Arial"/>
          <w:b/>
          <w:bCs/>
          <w:iCs/>
        </w:rPr>
        <w:t>Понуда са варијантама</w:t>
      </w:r>
    </w:p>
    <w:p w:rsidR="00A60327" w:rsidRPr="00253393" w:rsidRDefault="00A60327" w:rsidP="00A60327">
      <w:pPr>
        <w:jc w:val="both"/>
        <w:rPr>
          <w:rFonts w:ascii="Arial" w:hAnsi="Arial" w:cs="Arial"/>
          <w:b/>
          <w:bCs/>
          <w:i/>
          <w:iCs/>
        </w:rPr>
      </w:pPr>
      <w:r w:rsidRPr="00253393">
        <w:rPr>
          <w:rFonts w:ascii="Arial" w:hAnsi="Arial" w:cs="Arial"/>
          <w:bCs/>
          <w:iCs/>
        </w:rPr>
        <w:t xml:space="preserve">      Подношење понуде са варијантама није дозвољено.</w:t>
      </w:r>
    </w:p>
    <w:p w:rsidR="00A60327" w:rsidRPr="00253393" w:rsidRDefault="00A60327" w:rsidP="00A60327">
      <w:pPr>
        <w:jc w:val="both"/>
        <w:rPr>
          <w:rFonts w:ascii="Arial" w:hAnsi="Arial" w:cs="Arial"/>
        </w:rPr>
      </w:pPr>
    </w:p>
    <w:p w:rsidR="00A60327" w:rsidRPr="00253393" w:rsidRDefault="00A60327" w:rsidP="00A60327">
      <w:pPr>
        <w:jc w:val="both"/>
        <w:rPr>
          <w:rFonts w:ascii="Arial" w:hAnsi="Arial" w:cs="Arial"/>
          <w:b/>
          <w:bCs/>
          <w:iCs/>
        </w:rPr>
      </w:pPr>
      <w:r>
        <w:rPr>
          <w:rFonts w:ascii="Arial" w:hAnsi="Arial" w:cs="Arial"/>
          <w:b/>
          <w:bCs/>
          <w:i/>
          <w:iCs/>
        </w:rPr>
        <w:t>9</w:t>
      </w:r>
      <w:r w:rsidRPr="00253393">
        <w:rPr>
          <w:rFonts w:ascii="Arial" w:hAnsi="Arial" w:cs="Arial"/>
          <w:b/>
          <w:bCs/>
          <w:i/>
          <w:iCs/>
        </w:rPr>
        <w:t xml:space="preserve">. </w:t>
      </w:r>
      <w:r w:rsidRPr="00253393">
        <w:rPr>
          <w:rFonts w:ascii="Arial" w:hAnsi="Arial" w:cs="Arial"/>
          <w:b/>
          <w:bCs/>
          <w:iCs/>
        </w:rPr>
        <w:t>Валута</w:t>
      </w:r>
    </w:p>
    <w:p w:rsidR="00A60327" w:rsidRPr="00253393" w:rsidRDefault="00A60327" w:rsidP="00A60327">
      <w:pPr>
        <w:spacing w:line="240" w:lineRule="exact"/>
        <w:jc w:val="both"/>
        <w:rPr>
          <w:rFonts w:ascii="Arial" w:hAnsi="Arial" w:cs="Arial"/>
        </w:rPr>
      </w:pPr>
      <w:r w:rsidRPr="00253393">
        <w:rPr>
          <w:rFonts w:ascii="Arial" w:hAnsi="Arial" w:cs="Arial"/>
          <w:bCs/>
          <w:iCs/>
        </w:rPr>
        <w:t>Понуђачи су дужни да вредности, одн</w:t>
      </w:r>
      <w:r>
        <w:rPr>
          <w:rFonts w:ascii="Arial" w:hAnsi="Arial" w:cs="Arial"/>
          <w:bCs/>
          <w:iCs/>
        </w:rPr>
        <w:t>осн</w:t>
      </w:r>
      <w:r w:rsidRPr="00253393">
        <w:rPr>
          <w:rFonts w:ascii="Arial" w:hAnsi="Arial" w:cs="Arial"/>
          <w:bCs/>
          <w:iCs/>
        </w:rPr>
        <w:t xml:space="preserve">о цену у понуди искажу у динарима </w:t>
      </w:r>
      <w:r w:rsidRPr="00253393">
        <w:rPr>
          <w:rFonts w:ascii="Arial" w:hAnsi="Arial" w:cs="Arial"/>
        </w:rPr>
        <w:t xml:space="preserve">са и без пореза на додату вредност, са урачунатим свим трошковима које понуђач има у реализацији предметне јавне набавке. </w:t>
      </w:r>
    </w:p>
    <w:p w:rsidR="00A60327" w:rsidRPr="00253393" w:rsidRDefault="00A60327" w:rsidP="00A60327">
      <w:pPr>
        <w:spacing w:line="240" w:lineRule="exact"/>
        <w:jc w:val="both"/>
        <w:rPr>
          <w:rFonts w:ascii="Arial" w:hAnsi="Arial" w:cs="Arial"/>
        </w:rPr>
      </w:pPr>
    </w:p>
    <w:p w:rsidR="00A60327" w:rsidRPr="00253393" w:rsidRDefault="00A60327" w:rsidP="00A60327">
      <w:pPr>
        <w:jc w:val="both"/>
        <w:rPr>
          <w:rFonts w:ascii="Arial" w:hAnsi="Arial" w:cs="Arial"/>
          <w:bCs/>
          <w:iCs/>
        </w:rPr>
      </w:pPr>
      <w:r w:rsidRPr="00253393">
        <w:rPr>
          <w:rFonts w:ascii="Arial" w:hAnsi="Arial" w:cs="Arial"/>
          <w:bCs/>
          <w:iCs/>
        </w:rPr>
        <w:t>У случају неуобичајено ниске цене, наручилац ће поступити у складу са ЗЈН.</w:t>
      </w:r>
    </w:p>
    <w:p w:rsidR="00A60327" w:rsidRPr="00C04584" w:rsidRDefault="00A60327" w:rsidP="00A60327">
      <w:pPr>
        <w:jc w:val="both"/>
        <w:rPr>
          <w:rFonts w:ascii="Arial" w:hAnsi="Arial" w:cs="Arial"/>
          <w:b/>
          <w:bCs/>
          <w:iCs/>
          <w:u w:val="single"/>
        </w:rPr>
      </w:pPr>
      <w:r w:rsidRPr="00253393">
        <w:rPr>
          <w:rFonts w:ascii="Arial" w:hAnsi="Arial" w:cs="Arial"/>
          <w:bCs/>
          <w:iCs/>
        </w:rPr>
        <w:t xml:space="preserve">Понуђач је дужан да </w:t>
      </w:r>
      <w:r w:rsidRPr="00C04584">
        <w:rPr>
          <w:rFonts w:ascii="Arial" w:hAnsi="Arial" w:cs="Arial"/>
          <w:bCs/>
          <w:iCs/>
          <w:u w:val="single"/>
        </w:rPr>
        <w:t xml:space="preserve">у </w:t>
      </w:r>
      <w:r w:rsidRPr="00C04584">
        <w:rPr>
          <w:rFonts w:ascii="Arial" w:hAnsi="Arial" w:cs="Arial"/>
          <w:b/>
          <w:bCs/>
          <w:iCs/>
          <w:u w:val="single"/>
        </w:rPr>
        <w:t>Обрасцу понуде са структуром цене наведе:</w:t>
      </w:r>
    </w:p>
    <w:p w:rsidR="00A60327" w:rsidRPr="002430E1" w:rsidRDefault="00A60327" w:rsidP="00A60327">
      <w:pPr>
        <w:pStyle w:val="ListParagraph"/>
        <w:numPr>
          <w:ilvl w:val="0"/>
          <w:numId w:val="9"/>
        </w:numPr>
        <w:jc w:val="both"/>
        <w:rPr>
          <w:rFonts w:ascii="Arial" w:hAnsi="Arial" w:cs="Arial"/>
          <w:b/>
          <w:bCs/>
          <w:iCs/>
          <w:sz w:val="24"/>
        </w:rPr>
      </w:pPr>
      <w:r>
        <w:rPr>
          <w:rFonts w:ascii="Arial" w:hAnsi="Arial" w:cs="Arial"/>
          <w:b/>
          <w:bCs/>
          <w:iCs/>
          <w:sz w:val="24"/>
        </w:rPr>
        <w:t xml:space="preserve">-Цену </w:t>
      </w:r>
      <w:r w:rsidRPr="005C78DB">
        <w:rPr>
          <w:rFonts w:ascii="Arial" w:hAnsi="Arial" w:cs="Arial"/>
          <w:b/>
          <w:bCs/>
          <w:sz w:val="24"/>
        </w:rPr>
        <w:t xml:space="preserve">дизел горива </w:t>
      </w:r>
      <w:r>
        <w:rPr>
          <w:rFonts w:ascii="Arial" w:hAnsi="Arial" w:cs="Arial"/>
          <w:b/>
          <w:sz w:val="24"/>
        </w:rPr>
        <w:t>(евро дизел)</w:t>
      </w:r>
      <w:r>
        <w:rPr>
          <w:rFonts w:ascii="Arial" w:hAnsi="Arial" w:cs="Arial"/>
          <w:b/>
          <w:bCs/>
          <w:iCs/>
          <w:sz w:val="24"/>
        </w:rPr>
        <w:t>.</w:t>
      </w:r>
    </w:p>
    <w:p w:rsidR="00A60327" w:rsidRPr="0086395A" w:rsidRDefault="00A60327" w:rsidP="00A60327">
      <w:pPr>
        <w:pStyle w:val="ListParagraph"/>
        <w:numPr>
          <w:ilvl w:val="0"/>
          <w:numId w:val="9"/>
        </w:numPr>
        <w:jc w:val="both"/>
        <w:rPr>
          <w:rFonts w:ascii="Arial" w:hAnsi="Arial" w:cs="Arial"/>
          <w:b/>
          <w:noProof/>
          <w:sz w:val="24"/>
        </w:rPr>
      </w:pPr>
      <w:r w:rsidRPr="001C14E7">
        <w:rPr>
          <w:rFonts w:ascii="Arial" w:hAnsi="Arial" w:cs="Arial"/>
          <w:b/>
          <w:sz w:val="24"/>
        </w:rPr>
        <w:t>-Рок важења понуде</w:t>
      </w:r>
      <w:r>
        <w:rPr>
          <w:rFonts w:ascii="Arial" w:hAnsi="Arial" w:cs="Arial"/>
          <w:b/>
          <w:sz w:val="24"/>
        </w:rPr>
        <w:t>.</w:t>
      </w:r>
    </w:p>
    <w:p w:rsidR="00A60327" w:rsidRPr="001F3CF2" w:rsidRDefault="00A60327" w:rsidP="00A60327">
      <w:pPr>
        <w:pStyle w:val="ListParagraph"/>
        <w:numPr>
          <w:ilvl w:val="0"/>
          <w:numId w:val="9"/>
        </w:numPr>
        <w:jc w:val="both"/>
        <w:rPr>
          <w:rFonts w:ascii="Arial" w:hAnsi="Arial" w:cs="Arial"/>
          <w:b/>
          <w:noProof/>
          <w:sz w:val="24"/>
        </w:rPr>
      </w:pPr>
      <w:r>
        <w:rPr>
          <w:rFonts w:ascii="Arial" w:hAnsi="Arial" w:cs="Arial"/>
          <w:b/>
          <w:sz w:val="24"/>
        </w:rPr>
        <w:t>-Број пумпних станица на територији Наручиоца-Општине Неготин.</w:t>
      </w:r>
    </w:p>
    <w:p w:rsidR="00A60327" w:rsidRPr="009D71C9" w:rsidRDefault="00A60327" w:rsidP="00A60327">
      <w:pPr>
        <w:jc w:val="both"/>
        <w:rPr>
          <w:rFonts w:ascii="Arial" w:hAnsi="Arial" w:cs="Arial"/>
          <w:noProof/>
        </w:rPr>
      </w:pPr>
    </w:p>
    <w:p w:rsidR="00A60327" w:rsidRPr="005357EC" w:rsidRDefault="00A60327" w:rsidP="00A60327">
      <w:pPr>
        <w:jc w:val="both"/>
        <w:rPr>
          <w:rFonts w:ascii="Arial" w:hAnsi="Arial" w:cs="Arial"/>
          <w:b/>
          <w:noProof/>
        </w:rPr>
      </w:pPr>
      <w:r w:rsidRPr="005357EC">
        <w:rPr>
          <w:rFonts w:ascii="Arial" w:hAnsi="Arial" w:cs="Arial"/>
          <w:b/>
          <w:noProof/>
        </w:rPr>
        <w:t>10. Начин, рок и услови плаћања</w:t>
      </w:r>
      <w:r>
        <w:rPr>
          <w:rFonts w:ascii="Arial" w:hAnsi="Arial" w:cs="Arial"/>
          <w:b/>
          <w:noProof/>
        </w:rPr>
        <w:t xml:space="preserve"> - З</w:t>
      </w:r>
      <w:r w:rsidRPr="005357EC">
        <w:rPr>
          <w:rFonts w:ascii="Arial" w:hAnsi="Arial" w:cs="Arial"/>
          <w:b/>
          <w:noProof/>
        </w:rPr>
        <w:t>ахтеви у погледу начина и услова плаћања:</w:t>
      </w:r>
    </w:p>
    <w:p w:rsidR="00A60327" w:rsidRPr="00C47026" w:rsidRDefault="00A60327" w:rsidP="00A60327">
      <w:pPr>
        <w:jc w:val="both"/>
        <w:rPr>
          <w:rFonts w:ascii="Arial" w:hAnsi="Arial" w:cs="Arial"/>
          <w:b/>
          <w:noProof/>
          <w:u w:val="single"/>
        </w:rPr>
      </w:pPr>
      <w:r w:rsidRPr="00C47026">
        <w:rPr>
          <w:rFonts w:ascii="Arial" w:hAnsi="Arial" w:cs="Arial"/>
          <w:b/>
          <w:noProof/>
          <w:u w:val="single"/>
        </w:rPr>
        <w:t>Плаћање се врши уплатом</w:t>
      </w:r>
      <w:r>
        <w:rPr>
          <w:rFonts w:ascii="Arial" w:hAnsi="Arial" w:cs="Arial"/>
          <w:b/>
          <w:noProof/>
          <w:u w:val="single"/>
        </w:rPr>
        <w:t xml:space="preserve"> новца</w:t>
      </w:r>
      <w:r w:rsidRPr="00C47026">
        <w:rPr>
          <w:rFonts w:ascii="Arial" w:hAnsi="Arial" w:cs="Arial"/>
          <w:b/>
          <w:noProof/>
          <w:u w:val="single"/>
        </w:rPr>
        <w:t xml:space="preserve"> на рачун Понуђача</w:t>
      </w:r>
      <w:r>
        <w:rPr>
          <w:rFonts w:ascii="Arial" w:hAnsi="Arial" w:cs="Arial"/>
          <w:b/>
          <w:noProof/>
          <w:u w:val="single"/>
        </w:rPr>
        <w:t>/Продавца</w:t>
      </w:r>
      <w:r w:rsidRPr="00C47026">
        <w:rPr>
          <w:rFonts w:ascii="Arial" w:hAnsi="Arial" w:cs="Arial"/>
          <w:b/>
          <w:noProof/>
          <w:u w:val="single"/>
        </w:rPr>
        <w:t>,</w:t>
      </w:r>
      <w:r>
        <w:rPr>
          <w:rFonts w:ascii="Arial" w:hAnsi="Arial" w:cs="Arial"/>
          <w:b/>
          <w:noProof/>
          <w:u w:val="single"/>
        </w:rPr>
        <w:t xml:space="preserve"> у тренутку  преузимања, односно куповине горива,</w:t>
      </w:r>
      <w:r w:rsidRPr="00C47026">
        <w:rPr>
          <w:rFonts w:ascii="Arial" w:hAnsi="Arial" w:cs="Arial"/>
          <w:b/>
          <w:noProof/>
          <w:u w:val="single"/>
        </w:rPr>
        <w:t xml:space="preserve"> а могуће је плаћање преко</w:t>
      </w:r>
      <w:r>
        <w:rPr>
          <w:rFonts w:ascii="Arial" w:hAnsi="Arial" w:cs="Arial"/>
          <w:b/>
          <w:noProof/>
          <w:u w:val="single"/>
        </w:rPr>
        <w:t xml:space="preserve"> тзв. Компанијских дебитних картица</w:t>
      </w:r>
      <w:r w:rsidRPr="00C47026">
        <w:rPr>
          <w:rFonts w:ascii="Arial" w:hAnsi="Arial" w:cs="Arial"/>
          <w:b/>
          <w:noProof/>
          <w:u w:val="single"/>
        </w:rPr>
        <w:t>.</w:t>
      </w:r>
    </w:p>
    <w:p w:rsidR="00A60327" w:rsidRDefault="00A60327" w:rsidP="00A60327">
      <w:pPr>
        <w:jc w:val="both"/>
        <w:rPr>
          <w:rFonts w:ascii="Arial" w:hAnsi="Arial" w:cs="Arial"/>
          <w:b/>
          <w:noProof/>
        </w:rPr>
      </w:pPr>
      <w:r>
        <w:rPr>
          <w:rFonts w:ascii="Arial" w:hAnsi="Arial" w:cs="Arial"/>
          <w:noProof/>
        </w:rPr>
        <w:t xml:space="preserve">Понуђачу </w:t>
      </w:r>
      <w:r w:rsidRPr="009D3B1F">
        <w:rPr>
          <w:rFonts w:ascii="Arial" w:hAnsi="Arial" w:cs="Arial"/>
          <w:b/>
          <w:noProof/>
        </w:rPr>
        <w:t>није дозвољено да захтева аванс.</w:t>
      </w:r>
    </w:p>
    <w:p w:rsidR="00A60327" w:rsidRPr="00D01749" w:rsidRDefault="00A60327" w:rsidP="00A60327">
      <w:pPr>
        <w:spacing w:line="240" w:lineRule="exact"/>
        <w:jc w:val="both"/>
        <w:rPr>
          <w:rFonts w:ascii="Arial" w:hAnsi="Arial" w:cs="Arial"/>
        </w:rPr>
      </w:pPr>
      <w:r w:rsidRPr="00D01749">
        <w:rPr>
          <w:rFonts w:ascii="Arial" w:hAnsi="Arial" w:cs="Arial"/>
        </w:rPr>
        <w:t xml:space="preserve">Дебитне картице: Реализација јавне набавке вршиће се коришћењем компанијских-дебитних картица. </w:t>
      </w:r>
    </w:p>
    <w:p w:rsidR="00A60327" w:rsidRPr="00D01749" w:rsidRDefault="00A60327" w:rsidP="00A60327">
      <w:pPr>
        <w:spacing w:line="240" w:lineRule="exact"/>
        <w:jc w:val="both"/>
        <w:rPr>
          <w:rFonts w:ascii="Arial" w:hAnsi="Arial" w:cs="Arial"/>
        </w:rPr>
      </w:pPr>
      <w:r w:rsidRPr="00D01749">
        <w:rPr>
          <w:rFonts w:ascii="Arial" w:hAnsi="Arial" w:cs="Arial"/>
        </w:rPr>
        <w:t xml:space="preserve">Дебитне картице ће представљати средство евидентирања купопродајних трансакција горива које врши наручилац. </w:t>
      </w:r>
    </w:p>
    <w:p w:rsidR="00A60327" w:rsidRPr="00D01749" w:rsidRDefault="00A60327" w:rsidP="00A60327">
      <w:pPr>
        <w:spacing w:line="240" w:lineRule="exact"/>
        <w:rPr>
          <w:rFonts w:ascii="Arial" w:hAnsi="Arial" w:cs="Arial"/>
        </w:rPr>
      </w:pPr>
      <w:r w:rsidRPr="00D01749">
        <w:rPr>
          <w:rFonts w:ascii="Arial" w:hAnsi="Arial" w:cs="Arial"/>
        </w:rPr>
        <w:t xml:space="preserve">Понуђач је дужан да наручиоцу достави дебитне картице на његов захтев. </w:t>
      </w:r>
    </w:p>
    <w:p w:rsidR="00A60327" w:rsidRPr="00D01749" w:rsidRDefault="00A60327" w:rsidP="00A60327">
      <w:pPr>
        <w:spacing w:line="240" w:lineRule="exact"/>
        <w:jc w:val="both"/>
        <w:rPr>
          <w:rFonts w:ascii="Arial" w:hAnsi="Arial" w:cs="Arial"/>
        </w:rPr>
      </w:pPr>
      <w:r w:rsidRPr="00D01749">
        <w:rPr>
          <w:rFonts w:ascii="Arial" w:hAnsi="Arial" w:cs="Arial"/>
        </w:rPr>
        <w:t xml:space="preserve">Грешке у квалитету: У случају утврђених недостатака у квалитету и квантитету добара, понуђач </w:t>
      </w:r>
    </w:p>
    <w:p w:rsidR="00A60327" w:rsidRPr="00D01749" w:rsidRDefault="00A60327" w:rsidP="00A60327">
      <w:pPr>
        <w:spacing w:line="240" w:lineRule="exact"/>
        <w:jc w:val="both"/>
        <w:rPr>
          <w:rFonts w:ascii="Arial" w:hAnsi="Arial" w:cs="Arial"/>
        </w:rPr>
      </w:pPr>
      <w:r w:rsidRPr="00D01749">
        <w:rPr>
          <w:rFonts w:ascii="Arial" w:hAnsi="Arial" w:cs="Arial"/>
        </w:rPr>
        <w:t xml:space="preserve">мора исте отклонити у року од 1-ог дана од дана пријема рекламације. </w:t>
      </w:r>
    </w:p>
    <w:p w:rsidR="00A60327" w:rsidRPr="00180C47" w:rsidRDefault="00A60327" w:rsidP="00A60327">
      <w:pPr>
        <w:jc w:val="both"/>
        <w:rPr>
          <w:rFonts w:ascii="Arial" w:hAnsi="Arial" w:cs="Arial"/>
          <w:b/>
          <w:noProof/>
        </w:rPr>
      </w:pPr>
      <w:r>
        <w:rPr>
          <w:rFonts w:ascii="Arial" w:hAnsi="Arial" w:cs="Arial"/>
        </w:rPr>
        <w:t>Пумпне</w:t>
      </w:r>
      <w:r w:rsidRPr="00D01749">
        <w:rPr>
          <w:rFonts w:ascii="Arial" w:hAnsi="Arial" w:cs="Arial"/>
        </w:rPr>
        <w:t xml:space="preserve"> станице: Понуђач је ду</w:t>
      </w:r>
      <w:r>
        <w:rPr>
          <w:rFonts w:ascii="Arial" w:hAnsi="Arial" w:cs="Arial"/>
        </w:rPr>
        <w:t>жан са достави списак пумпних</w:t>
      </w:r>
      <w:r w:rsidRPr="00D01749">
        <w:rPr>
          <w:rFonts w:ascii="Arial" w:hAnsi="Arial" w:cs="Arial"/>
        </w:rPr>
        <w:t xml:space="preserve"> станица на којима ће наручилац преузимати гориво док је Наручилац у обавези да достави списак службених возила који ће преу</w:t>
      </w:r>
      <w:r>
        <w:rPr>
          <w:rFonts w:ascii="Arial" w:hAnsi="Arial" w:cs="Arial"/>
        </w:rPr>
        <w:t>зимати гориво на пумпним</w:t>
      </w:r>
      <w:r w:rsidRPr="00D01749">
        <w:rPr>
          <w:rFonts w:ascii="Arial" w:hAnsi="Arial" w:cs="Arial"/>
        </w:rPr>
        <w:t xml:space="preserve"> станицама Понуђача</w:t>
      </w:r>
    </w:p>
    <w:p w:rsidR="00A60327" w:rsidRPr="009D3B1F" w:rsidRDefault="00A60327" w:rsidP="00A60327">
      <w:pPr>
        <w:jc w:val="both"/>
        <w:rPr>
          <w:rFonts w:ascii="Arial" w:hAnsi="Arial" w:cs="Arial"/>
          <w:b/>
          <w:noProof/>
          <w:color w:val="FF0000"/>
          <w:u w:val="single"/>
        </w:rPr>
      </w:pPr>
    </w:p>
    <w:p w:rsidR="00A60327" w:rsidRDefault="00A60327" w:rsidP="00A60327">
      <w:pPr>
        <w:jc w:val="both"/>
        <w:rPr>
          <w:rFonts w:ascii="Arial" w:hAnsi="Arial" w:cs="Arial"/>
          <w:b/>
          <w:bCs/>
          <w:iCs/>
        </w:rPr>
      </w:pPr>
      <w:r w:rsidRPr="005B314B">
        <w:rPr>
          <w:rFonts w:ascii="Arial" w:hAnsi="Arial" w:cs="Arial"/>
          <w:noProof/>
          <w:color w:val="FF0000"/>
          <w:u w:val="single"/>
        </w:rPr>
        <w:t xml:space="preserve">11. Место испоруке добра </w:t>
      </w:r>
      <w:r w:rsidRPr="00862159">
        <w:rPr>
          <w:rFonts w:ascii="Arial" w:hAnsi="Arial" w:cs="Arial"/>
          <w:noProof/>
          <w:color w:val="FF0000"/>
        </w:rPr>
        <w:t xml:space="preserve">- </w:t>
      </w:r>
      <w:r w:rsidRPr="005B314B">
        <w:rPr>
          <w:rFonts w:ascii="Arial" w:hAnsi="Arial" w:cs="Arial"/>
          <w:b/>
          <w:noProof/>
        </w:rPr>
        <w:t>Захтев у погледу места испоруке добра -</w:t>
      </w:r>
      <w:r w:rsidRPr="005B314B">
        <w:rPr>
          <w:rFonts w:ascii="Arial" w:hAnsi="Arial" w:cs="Arial"/>
          <w:b/>
          <w:bCs/>
          <w:iCs/>
        </w:rPr>
        <w:t xml:space="preserve"> </w:t>
      </w:r>
      <w:r w:rsidRPr="005C78DB">
        <w:rPr>
          <w:rFonts w:ascii="Arial" w:hAnsi="Arial" w:cs="Arial"/>
          <w:b/>
          <w:bCs/>
        </w:rPr>
        <w:t xml:space="preserve">дизел горива </w:t>
      </w:r>
      <w:r>
        <w:rPr>
          <w:rFonts w:ascii="Arial" w:hAnsi="Arial" w:cs="Arial"/>
          <w:b/>
        </w:rPr>
        <w:t>(евро дизел)</w:t>
      </w:r>
      <w:r>
        <w:rPr>
          <w:rFonts w:ascii="Arial" w:hAnsi="Arial" w:cs="Arial"/>
          <w:b/>
          <w:bCs/>
          <w:iCs/>
        </w:rPr>
        <w:t xml:space="preserve">. </w:t>
      </w:r>
    </w:p>
    <w:p w:rsidR="00A60327" w:rsidRPr="000330A0" w:rsidRDefault="00A60327" w:rsidP="00A60327">
      <w:pPr>
        <w:jc w:val="both"/>
        <w:rPr>
          <w:rFonts w:ascii="Arial" w:hAnsi="Arial" w:cs="Arial"/>
          <w:b/>
          <w:bCs/>
          <w:iCs/>
        </w:rPr>
      </w:pPr>
      <w:r>
        <w:rPr>
          <w:rFonts w:ascii="Arial" w:hAnsi="Arial" w:cs="Arial"/>
          <w:b/>
          <w:bCs/>
          <w:iCs/>
        </w:rPr>
        <w:t xml:space="preserve">Место испоруке: </w:t>
      </w:r>
      <w:r>
        <w:rPr>
          <w:rFonts w:ascii="Arial" w:hAnsi="Arial" w:cs="Arial"/>
          <w:b/>
          <w:bCs/>
          <w:iCs/>
          <w:u w:val="single"/>
        </w:rPr>
        <w:t xml:space="preserve">на продајним местима </w:t>
      </w:r>
      <w:r w:rsidRPr="005C78DB">
        <w:rPr>
          <w:rFonts w:ascii="Arial" w:hAnsi="Arial" w:cs="Arial"/>
          <w:b/>
          <w:bCs/>
          <w:iCs/>
          <w:u w:val="single"/>
        </w:rPr>
        <w:t>Понуђача/Продавца</w:t>
      </w:r>
      <w:r>
        <w:rPr>
          <w:rFonts w:ascii="Arial" w:hAnsi="Arial" w:cs="Arial"/>
          <w:b/>
          <w:bCs/>
          <w:iCs/>
          <w:u w:val="single"/>
        </w:rPr>
        <w:t>-пумпним станицама у седишту Наручиоца-на територији општине Неготин</w:t>
      </w:r>
      <w:r w:rsidRPr="005C78DB">
        <w:rPr>
          <w:rFonts w:ascii="Arial" w:hAnsi="Arial" w:cs="Arial"/>
          <w:b/>
          <w:bCs/>
          <w:iCs/>
          <w:u w:val="single"/>
        </w:rPr>
        <w:t>.</w:t>
      </w:r>
    </w:p>
    <w:p w:rsidR="00A60327" w:rsidRPr="009D3B1F" w:rsidRDefault="00A60327" w:rsidP="00A60327">
      <w:pPr>
        <w:jc w:val="both"/>
        <w:rPr>
          <w:rFonts w:ascii="Arial" w:hAnsi="Arial" w:cs="Arial"/>
          <w:b/>
          <w:noProof/>
        </w:rPr>
      </w:pPr>
    </w:p>
    <w:p w:rsidR="00A60327" w:rsidRDefault="00A60327" w:rsidP="00A60327">
      <w:pPr>
        <w:jc w:val="both"/>
        <w:rPr>
          <w:rFonts w:ascii="Arial" w:hAnsi="Arial" w:cs="Arial"/>
          <w:b/>
          <w:u w:val="single"/>
        </w:rPr>
      </w:pPr>
      <w:r w:rsidRPr="005C78DB">
        <w:rPr>
          <w:rFonts w:ascii="Arial" w:hAnsi="Arial" w:cs="Arial"/>
          <w:b/>
          <w:bCs/>
          <w:iCs/>
          <w:u w:val="single"/>
        </w:rPr>
        <w:t>12. Рок испоруке добра</w:t>
      </w:r>
      <w:r w:rsidRPr="005C78DB">
        <w:rPr>
          <w:rFonts w:ascii="Arial" w:hAnsi="Arial" w:cs="Arial"/>
          <w:bCs/>
          <w:iCs/>
          <w:u w:val="single"/>
        </w:rPr>
        <w:t xml:space="preserve"> </w:t>
      </w:r>
      <w:r>
        <w:rPr>
          <w:rFonts w:ascii="Arial" w:hAnsi="Arial" w:cs="Arial"/>
          <w:b/>
          <w:noProof/>
          <w:u w:val="single"/>
        </w:rPr>
        <w:t>–</w:t>
      </w:r>
      <w:r w:rsidRPr="005C78DB">
        <w:rPr>
          <w:rFonts w:ascii="Arial" w:hAnsi="Arial" w:cs="Arial"/>
          <w:b/>
          <w:u w:val="single"/>
        </w:rPr>
        <w:t xml:space="preserve"> </w:t>
      </w:r>
      <w:r w:rsidRPr="005C78DB">
        <w:rPr>
          <w:rFonts w:ascii="Arial" w:hAnsi="Arial" w:cs="Arial"/>
          <w:b/>
          <w:bCs/>
        </w:rPr>
        <w:t xml:space="preserve">дизел горива </w:t>
      </w:r>
      <w:r>
        <w:rPr>
          <w:rFonts w:ascii="Arial" w:hAnsi="Arial" w:cs="Arial"/>
          <w:b/>
        </w:rPr>
        <w:t xml:space="preserve">(евро дизел) </w:t>
      </w:r>
      <w:r>
        <w:rPr>
          <w:rFonts w:ascii="Arial" w:hAnsi="Arial" w:cs="Arial"/>
          <w:b/>
          <w:bCs/>
        </w:rPr>
        <w:t xml:space="preserve"> </w:t>
      </w:r>
    </w:p>
    <w:p w:rsidR="00A60327" w:rsidRPr="00530568" w:rsidRDefault="00A60327" w:rsidP="00A60327">
      <w:pPr>
        <w:jc w:val="both"/>
        <w:rPr>
          <w:rFonts w:ascii="Arial" w:hAnsi="Arial" w:cs="Arial"/>
          <w:bCs/>
        </w:rPr>
      </w:pPr>
      <w:r w:rsidRPr="00530568">
        <w:rPr>
          <w:rFonts w:ascii="Arial" w:hAnsi="Arial" w:cs="Arial"/>
          <w:u w:val="single"/>
        </w:rPr>
        <w:t xml:space="preserve">У тренутку преузимања, односно куповине </w:t>
      </w:r>
      <w:r w:rsidRPr="00530568">
        <w:rPr>
          <w:rFonts w:ascii="Arial" w:hAnsi="Arial" w:cs="Arial"/>
        </w:rPr>
        <w:t xml:space="preserve">дизел </w:t>
      </w:r>
      <w:r>
        <w:rPr>
          <w:rFonts w:ascii="Arial" w:hAnsi="Arial" w:cs="Arial"/>
          <w:bCs/>
        </w:rPr>
        <w:t>горива</w:t>
      </w:r>
      <w:r w:rsidRPr="00530568">
        <w:rPr>
          <w:rFonts w:ascii="Arial" w:hAnsi="Arial" w:cs="Arial"/>
          <w:bCs/>
        </w:rPr>
        <w:t>, на продајним местима-пумпним станицама</w:t>
      </w:r>
      <w:r>
        <w:rPr>
          <w:rFonts w:ascii="Arial" w:hAnsi="Arial" w:cs="Arial"/>
          <w:bCs/>
        </w:rPr>
        <w:t>Понуђача/Продавца, а у трајању од годину дана од дана потписивања уговора.</w:t>
      </w:r>
    </w:p>
    <w:p w:rsidR="00A60327" w:rsidRPr="00530568" w:rsidRDefault="00A60327" w:rsidP="00A60327">
      <w:pPr>
        <w:jc w:val="both"/>
        <w:rPr>
          <w:rFonts w:ascii="Arial" w:hAnsi="Arial" w:cs="Arial"/>
          <w:u w:val="single"/>
        </w:rPr>
      </w:pPr>
      <w:r w:rsidRPr="00530568">
        <w:rPr>
          <w:rFonts w:ascii="Arial" w:hAnsi="Arial" w:cs="Arial"/>
          <w:bCs/>
        </w:rPr>
        <w:t xml:space="preserve">Динамика преузимања горива на пумпним станицама </w:t>
      </w:r>
      <w:r>
        <w:rPr>
          <w:rFonts w:ascii="Arial" w:hAnsi="Arial" w:cs="Arial"/>
          <w:bCs/>
        </w:rPr>
        <w:t>је сукцесивна према потребама Наручиоца.</w:t>
      </w:r>
    </w:p>
    <w:p w:rsidR="00A60327" w:rsidRPr="00D628F6" w:rsidRDefault="00A60327" w:rsidP="00A60327">
      <w:pPr>
        <w:rPr>
          <w:rFonts w:ascii="Arial" w:hAnsi="Arial" w:cs="Arial"/>
          <w:b/>
          <w:u w:val="single"/>
        </w:rPr>
      </w:pPr>
    </w:p>
    <w:p w:rsidR="00A60327" w:rsidRPr="009D3B1F" w:rsidRDefault="00A60327" w:rsidP="00A60327">
      <w:pPr>
        <w:autoSpaceDE w:val="0"/>
        <w:autoSpaceDN w:val="0"/>
        <w:adjustRightInd w:val="0"/>
        <w:jc w:val="both"/>
        <w:rPr>
          <w:rFonts w:ascii="Arial" w:hAnsi="Arial" w:cs="Arial"/>
          <w:b/>
          <w:bCs/>
          <w:color w:val="000000"/>
          <w:kern w:val="1"/>
          <w:lang w:eastAsia="ar-SA"/>
        </w:rPr>
      </w:pPr>
      <w:r>
        <w:rPr>
          <w:rFonts w:ascii="Arial" w:hAnsi="Arial" w:cs="Arial"/>
          <w:b/>
          <w:bCs/>
          <w:color w:val="000000"/>
          <w:kern w:val="1"/>
          <w:lang w:eastAsia="ar-SA"/>
        </w:rPr>
        <w:t xml:space="preserve">13. </w:t>
      </w:r>
      <w:r w:rsidRPr="009D3B1F">
        <w:rPr>
          <w:rFonts w:ascii="Arial" w:hAnsi="Arial" w:cs="Arial"/>
          <w:b/>
          <w:bCs/>
          <w:color w:val="000000"/>
          <w:kern w:val="1"/>
          <w:lang w:eastAsia="ar-SA"/>
        </w:rPr>
        <w:t>ПОДАЦИ О ВРСТИ, САДРЖИНИ, НАЧИНУ ПОДНОШЕЊА, ВИСИНИ И РОКОВИМА ОБЕЗБЕЂЕЊА ИСПУЊЕЊА ОБАВЕЗА ПОНУЂАЧА</w:t>
      </w:r>
    </w:p>
    <w:p w:rsidR="00A60327" w:rsidRPr="00BE60F7" w:rsidRDefault="00A60327" w:rsidP="00A60327">
      <w:pPr>
        <w:autoSpaceDE w:val="0"/>
        <w:autoSpaceDN w:val="0"/>
        <w:adjustRightInd w:val="0"/>
        <w:ind w:firstLine="720"/>
        <w:jc w:val="both"/>
        <w:rPr>
          <w:rFonts w:ascii="Arial" w:hAnsi="Arial" w:cs="Arial"/>
          <w:bCs/>
          <w:color w:val="000000"/>
          <w:kern w:val="1"/>
          <w:lang w:eastAsia="ar-SA"/>
        </w:rPr>
      </w:pPr>
      <w:r w:rsidRPr="00BE60F7">
        <w:rPr>
          <w:rFonts w:ascii="Arial" w:hAnsi="Arial" w:cs="Arial"/>
          <w:bCs/>
          <w:color w:val="000000"/>
          <w:kern w:val="1"/>
          <w:lang w:eastAsia="ar-SA"/>
        </w:rPr>
        <w:lastRenderedPageBreak/>
        <w:t xml:space="preserve">Наручилац се определио да у предметној јавној набавци </w:t>
      </w:r>
      <w:r w:rsidRPr="005B314B">
        <w:rPr>
          <w:rFonts w:ascii="Arial" w:hAnsi="Arial" w:cs="Arial"/>
          <w:b/>
          <w:bCs/>
          <w:color w:val="000000"/>
          <w:kern w:val="1"/>
          <w:lang w:eastAsia="ar-SA"/>
        </w:rPr>
        <w:t>не захтева</w:t>
      </w:r>
      <w:r w:rsidRPr="00BE60F7">
        <w:rPr>
          <w:rFonts w:ascii="Arial" w:hAnsi="Arial" w:cs="Arial"/>
          <w:bCs/>
          <w:color w:val="000000"/>
          <w:kern w:val="1"/>
          <w:lang w:eastAsia="ar-SA"/>
        </w:rPr>
        <w:t xml:space="preserve"> средства финансијског обезбеђења.</w:t>
      </w:r>
    </w:p>
    <w:p w:rsidR="00A60327" w:rsidRPr="009D3B1F" w:rsidRDefault="00A60327" w:rsidP="00A60327">
      <w:pPr>
        <w:jc w:val="both"/>
        <w:rPr>
          <w:rFonts w:ascii="Arial" w:hAnsi="Arial" w:cs="Arial"/>
          <w:bCs/>
          <w:iCs/>
        </w:rPr>
      </w:pPr>
    </w:p>
    <w:p w:rsidR="00A60327" w:rsidRPr="00206FF9" w:rsidRDefault="00A60327" w:rsidP="00A60327">
      <w:pPr>
        <w:jc w:val="both"/>
        <w:rPr>
          <w:rFonts w:ascii="Arial" w:hAnsi="Arial" w:cs="Arial"/>
          <w:bCs/>
          <w:iCs/>
          <w:u w:val="single"/>
        </w:rPr>
      </w:pPr>
      <w:r w:rsidRPr="00206FF9">
        <w:rPr>
          <w:rFonts w:ascii="Arial" w:hAnsi="Arial" w:cs="Arial"/>
          <w:b/>
          <w:bCs/>
          <w:iCs/>
          <w:u w:val="single"/>
        </w:rPr>
        <w:t>14.</w:t>
      </w:r>
      <w:r w:rsidRPr="00206FF9">
        <w:rPr>
          <w:rFonts w:ascii="Arial" w:hAnsi="Arial" w:cs="Arial"/>
          <w:bCs/>
          <w:iCs/>
          <w:u w:val="single"/>
        </w:rPr>
        <w:t xml:space="preserve"> </w:t>
      </w:r>
      <w:r w:rsidRPr="00206FF9">
        <w:rPr>
          <w:rFonts w:ascii="Arial" w:hAnsi="Arial" w:cs="Arial"/>
          <w:b/>
          <w:bCs/>
          <w:iCs/>
          <w:u w:val="single"/>
        </w:rPr>
        <w:t>Рок важења понуде - Захтев у погледу</w:t>
      </w:r>
      <w:r w:rsidRPr="00206FF9">
        <w:rPr>
          <w:rFonts w:ascii="Arial" w:hAnsi="Arial" w:cs="Arial"/>
          <w:bCs/>
          <w:iCs/>
          <w:u w:val="single"/>
        </w:rPr>
        <w:t xml:space="preserve"> </w:t>
      </w:r>
      <w:r w:rsidRPr="00206FF9">
        <w:rPr>
          <w:rFonts w:ascii="Arial" w:hAnsi="Arial" w:cs="Arial"/>
          <w:b/>
          <w:bCs/>
          <w:iCs/>
          <w:u w:val="single"/>
        </w:rPr>
        <w:t>рока важења понуде.</w:t>
      </w:r>
    </w:p>
    <w:p w:rsidR="00A60327" w:rsidRPr="00206FF9" w:rsidRDefault="00A60327" w:rsidP="00A60327">
      <w:pPr>
        <w:jc w:val="both"/>
        <w:rPr>
          <w:rFonts w:ascii="Arial" w:hAnsi="Arial" w:cs="Arial"/>
          <w:b/>
          <w:bCs/>
          <w:iCs/>
          <w:u w:val="single"/>
        </w:rPr>
      </w:pPr>
      <w:r w:rsidRPr="00206FF9">
        <w:rPr>
          <w:rFonts w:ascii="Arial" w:hAnsi="Arial" w:cs="Arial"/>
          <w:bCs/>
          <w:iCs/>
          <w:u w:val="single"/>
        </w:rPr>
        <w:t xml:space="preserve">Рок важења понуде не може бити краћи од </w:t>
      </w:r>
      <w:r>
        <w:rPr>
          <w:rFonts w:ascii="Arial" w:hAnsi="Arial" w:cs="Arial"/>
          <w:b/>
          <w:bCs/>
          <w:iCs/>
          <w:u w:val="single"/>
        </w:rPr>
        <w:t>45</w:t>
      </w:r>
      <w:r w:rsidRPr="00206FF9">
        <w:rPr>
          <w:rFonts w:ascii="Arial" w:hAnsi="Arial" w:cs="Arial"/>
          <w:b/>
          <w:bCs/>
          <w:iCs/>
          <w:u w:val="single"/>
        </w:rPr>
        <w:t xml:space="preserve"> дана од дана отварања понуда.</w:t>
      </w:r>
    </w:p>
    <w:p w:rsidR="00A60327" w:rsidRPr="00F83F13" w:rsidRDefault="00A60327" w:rsidP="00A60327">
      <w:pPr>
        <w:jc w:val="both"/>
        <w:rPr>
          <w:rFonts w:ascii="Arial" w:hAnsi="Arial" w:cs="Arial"/>
          <w:bCs/>
          <w:iCs/>
          <w:u w:val="single"/>
        </w:rPr>
      </w:pPr>
    </w:p>
    <w:p w:rsidR="00A60327" w:rsidRPr="00253393" w:rsidRDefault="00A60327" w:rsidP="00A60327">
      <w:pPr>
        <w:jc w:val="both"/>
        <w:rPr>
          <w:rFonts w:ascii="Arial" w:hAnsi="Arial" w:cs="Arial"/>
          <w:iCs/>
        </w:rPr>
      </w:pPr>
      <w:r>
        <w:rPr>
          <w:rFonts w:ascii="Arial" w:hAnsi="Arial" w:cs="Arial"/>
          <w:b/>
          <w:iCs/>
        </w:rPr>
        <w:t>15</w:t>
      </w:r>
      <w:r w:rsidRPr="00F83F13">
        <w:rPr>
          <w:rFonts w:ascii="Arial" w:hAnsi="Arial" w:cs="Arial"/>
          <w:b/>
          <w:iCs/>
        </w:rPr>
        <w:t>.</w:t>
      </w:r>
      <w:r w:rsidRPr="00253393">
        <w:rPr>
          <w:rFonts w:ascii="Arial" w:hAnsi="Arial" w:cs="Arial"/>
          <w:b/>
          <w:i/>
          <w:iCs/>
        </w:rPr>
        <w:t xml:space="preserve"> </w:t>
      </w:r>
      <w:r w:rsidRPr="00253393">
        <w:rPr>
          <w:rFonts w:ascii="Arial" w:hAnsi="Arial" w:cs="Arial"/>
          <w:b/>
          <w:iCs/>
        </w:rPr>
        <w:t>Подаци о државном органу или организацији, односно органу или служби територијалне аутономне покрајине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 и сл., а који су везани за извршење уговора о јавној набавци.</w:t>
      </w:r>
      <w:r w:rsidRPr="00253393">
        <w:rPr>
          <w:rFonts w:ascii="Arial" w:hAnsi="Arial" w:cs="Arial"/>
          <w:iCs/>
        </w:rPr>
        <w:t xml:space="preserve"> </w:t>
      </w:r>
    </w:p>
    <w:p w:rsidR="00A60327" w:rsidRPr="00253393" w:rsidRDefault="00A60327" w:rsidP="00A60327">
      <w:pPr>
        <w:jc w:val="both"/>
        <w:rPr>
          <w:rFonts w:ascii="Arial" w:eastAsia="TimesNewRomanPSMT" w:hAnsi="Arial" w:cs="Arial"/>
          <w:bCs/>
          <w:iCs/>
        </w:rPr>
      </w:pPr>
      <w:r w:rsidRPr="00253393">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A60327" w:rsidRPr="00253393" w:rsidRDefault="00A60327" w:rsidP="00A60327">
      <w:pPr>
        <w:jc w:val="both"/>
        <w:rPr>
          <w:rFonts w:ascii="Arial" w:eastAsia="TimesNewRomanPSMT" w:hAnsi="Arial" w:cs="Arial"/>
          <w:bCs/>
          <w:iCs/>
        </w:rPr>
      </w:pPr>
      <w:r w:rsidRPr="00253393">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60327" w:rsidRPr="00253393" w:rsidRDefault="00A60327" w:rsidP="00A60327">
      <w:pPr>
        <w:jc w:val="both"/>
        <w:rPr>
          <w:rFonts w:ascii="Arial" w:hAnsi="Arial" w:cs="Arial"/>
          <w:b/>
          <w:i/>
          <w:iCs/>
        </w:rPr>
      </w:pPr>
      <w:r w:rsidRPr="00253393">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A60327" w:rsidRPr="00253393" w:rsidRDefault="00A60327" w:rsidP="00A60327">
      <w:pPr>
        <w:jc w:val="both"/>
        <w:rPr>
          <w:rFonts w:ascii="Arial" w:eastAsia="TimesNewRomanPSMT" w:hAnsi="Arial" w:cs="Arial"/>
          <w:b/>
          <w:bCs/>
          <w:i/>
          <w:iCs/>
          <w:u w:val="single"/>
        </w:rPr>
      </w:pPr>
    </w:p>
    <w:p w:rsidR="00A60327" w:rsidRPr="00253393" w:rsidRDefault="00A60327" w:rsidP="00A60327">
      <w:pPr>
        <w:jc w:val="both"/>
        <w:rPr>
          <w:rFonts w:ascii="Arial" w:hAnsi="Arial" w:cs="Arial"/>
        </w:rPr>
      </w:pPr>
      <w:r w:rsidRPr="00253393">
        <w:rPr>
          <w:rFonts w:ascii="Arial" w:hAnsi="Arial" w:cs="Arial"/>
          <w:b/>
          <w:bCs/>
        </w:rPr>
        <w:t>1</w:t>
      </w:r>
      <w:r>
        <w:rPr>
          <w:rFonts w:ascii="Arial" w:hAnsi="Arial" w:cs="Arial"/>
          <w:b/>
          <w:bCs/>
        </w:rPr>
        <w:t>6</w:t>
      </w:r>
      <w:r w:rsidRPr="00253393">
        <w:rPr>
          <w:rFonts w:ascii="Arial" w:hAnsi="Arial" w:cs="Arial"/>
          <w:b/>
          <w:bCs/>
          <w:i/>
        </w:rPr>
        <w:t xml:space="preserve">. </w:t>
      </w:r>
      <w:r w:rsidRPr="00253393">
        <w:rPr>
          <w:rFonts w:ascii="Arial" w:hAnsi="Arial" w:cs="Arial"/>
          <w:b/>
          <w:bCs/>
        </w:rPr>
        <w:t>Заштита поверљивости података података које наручилац ставља понуђачу на располагање, укључујући</w:t>
      </w:r>
      <w:r>
        <w:rPr>
          <w:rFonts w:ascii="Arial" w:hAnsi="Arial" w:cs="Arial"/>
          <w:b/>
          <w:bCs/>
        </w:rPr>
        <w:t xml:space="preserve"> </w:t>
      </w:r>
      <w:r w:rsidRPr="00253393">
        <w:rPr>
          <w:rFonts w:ascii="Arial" w:hAnsi="Arial" w:cs="Arial"/>
          <w:b/>
          <w:bCs/>
        </w:rPr>
        <w:t>и њихове подизвођача</w:t>
      </w:r>
      <w:r w:rsidRPr="00253393">
        <w:rPr>
          <w:rFonts w:ascii="Arial" w:hAnsi="Arial" w:cs="Arial"/>
          <w:b/>
          <w:bCs/>
          <w:i/>
        </w:rPr>
        <w:t xml:space="preserve"> </w:t>
      </w:r>
    </w:p>
    <w:p w:rsidR="00A60327" w:rsidRPr="00253393" w:rsidRDefault="00A60327" w:rsidP="00A60327">
      <w:pPr>
        <w:jc w:val="both"/>
        <w:rPr>
          <w:rFonts w:ascii="Arial" w:hAnsi="Arial" w:cs="Arial"/>
        </w:rPr>
      </w:pPr>
      <w:r w:rsidRPr="00253393">
        <w:rPr>
          <w:rFonts w:ascii="Arial" w:hAnsi="Arial" w:cs="Arial"/>
        </w:rPr>
        <w:t>Предметна набавка не садржи поверљиве информације које наручилац ставља на располагање.</w:t>
      </w:r>
    </w:p>
    <w:p w:rsidR="00A60327" w:rsidRPr="00253393" w:rsidRDefault="00A60327" w:rsidP="00A60327">
      <w:pPr>
        <w:jc w:val="both"/>
        <w:rPr>
          <w:rFonts w:ascii="Arial" w:hAnsi="Arial" w:cs="Arial"/>
        </w:rPr>
      </w:pPr>
    </w:p>
    <w:p w:rsidR="00A60327" w:rsidRPr="00253393" w:rsidRDefault="00A60327" w:rsidP="00A60327">
      <w:pPr>
        <w:jc w:val="both"/>
        <w:rPr>
          <w:rFonts w:ascii="Arial" w:hAnsi="Arial" w:cs="Arial"/>
          <w:b/>
          <w:bCs/>
        </w:rPr>
      </w:pPr>
      <w:r>
        <w:rPr>
          <w:rFonts w:ascii="Arial" w:hAnsi="Arial" w:cs="Arial"/>
          <w:b/>
          <w:bCs/>
        </w:rPr>
        <w:t>17</w:t>
      </w:r>
      <w:r w:rsidRPr="00253393">
        <w:rPr>
          <w:rFonts w:ascii="Arial" w:hAnsi="Arial" w:cs="Arial"/>
          <w:b/>
          <w:bCs/>
        </w:rPr>
        <w:t xml:space="preserve">. Додатне информације или појашњења у вези припремањем понуде </w:t>
      </w:r>
    </w:p>
    <w:p w:rsidR="00A60327" w:rsidRPr="00253393" w:rsidRDefault="00A60327" w:rsidP="00A60327">
      <w:pPr>
        <w:jc w:val="both"/>
        <w:rPr>
          <w:rFonts w:ascii="Arial" w:hAnsi="Arial" w:cs="Arial"/>
        </w:rPr>
      </w:pPr>
      <w:r w:rsidRPr="00253393">
        <w:rPr>
          <w:rFonts w:ascii="Arial" w:hAnsi="Arial" w:cs="Arial"/>
        </w:rPr>
        <w:t xml:space="preserve">Заинтересовано лице може, у писаном облику </w:t>
      </w:r>
      <w:r w:rsidRPr="00253393">
        <w:rPr>
          <w:rFonts w:ascii="Arial" w:hAnsi="Arial" w:cs="Arial"/>
          <w:i/>
          <w:iCs/>
        </w:rPr>
        <w:t>(</w:t>
      </w:r>
      <w:r w:rsidRPr="00253393">
        <w:rPr>
          <w:rFonts w:ascii="Arial" w:hAnsi="Arial" w:cs="Arial"/>
          <w:i/>
        </w:rPr>
        <w:t xml:space="preserve">путем поште на адресу наручиоца, електронске поште на </w:t>
      </w:r>
      <w:r w:rsidRPr="001951FC">
        <w:rPr>
          <w:rFonts w:ascii="Arial" w:hAnsi="Arial" w:cs="Arial"/>
          <w:b/>
          <w:i/>
          <w:iCs/>
        </w:rPr>
        <w:t>e</w:t>
      </w:r>
      <w:r w:rsidRPr="001951FC">
        <w:rPr>
          <w:rFonts w:ascii="Arial" w:hAnsi="Arial" w:cs="Arial"/>
          <w:b/>
          <w:i/>
          <w:iCs/>
          <w:lang w:val="ru-RU"/>
        </w:rPr>
        <w:t>-</w:t>
      </w:r>
      <w:r w:rsidRPr="001951FC">
        <w:rPr>
          <w:rFonts w:ascii="Arial" w:hAnsi="Arial" w:cs="Arial"/>
          <w:b/>
          <w:i/>
          <w:iCs/>
        </w:rPr>
        <w:t>mail</w:t>
      </w:r>
      <w:r w:rsidRPr="001951FC">
        <w:rPr>
          <w:rFonts w:ascii="Arial" w:hAnsi="Arial" w:cs="Arial"/>
          <w:b/>
          <w:i/>
        </w:rPr>
        <w:t xml:space="preserve"> bukovo@mts.rs</w:t>
      </w:r>
      <w:r w:rsidRPr="00253393">
        <w:rPr>
          <w:rFonts w:ascii="Arial" w:hAnsi="Arial" w:cs="Arial"/>
          <w:i/>
        </w:rPr>
        <w:t xml:space="preserve"> или факсом 019/</w:t>
      </w:r>
      <w:r>
        <w:rPr>
          <w:rFonts w:ascii="Arial" w:hAnsi="Arial" w:cs="Arial"/>
          <w:i/>
        </w:rPr>
        <w:t>3</w:t>
      </w:r>
      <w:r w:rsidRPr="00253393">
        <w:rPr>
          <w:rFonts w:ascii="Arial" w:hAnsi="Arial" w:cs="Arial"/>
          <w:i/>
        </w:rPr>
        <w:t>548-755</w:t>
      </w:r>
      <w:r>
        <w:rPr>
          <w:rFonts w:ascii="Arial" w:eastAsia="TimesNewRomanPS-BoldMT" w:hAnsi="Arial" w:cs="Arial"/>
          <w:b/>
          <w:bCs/>
        </w:rPr>
        <w:t xml:space="preserve"> </w:t>
      </w:r>
      <w:r w:rsidRPr="00253393">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60327" w:rsidRPr="00253393" w:rsidRDefault="00A60327" w:rsidP="00A60327">
      <w:pPr>
        <w:jc w:val="both"/>
        <w:rPr>
          <w:rFonts w:ascii="Arial" w:hAnsi="Arial" w:cs="Arial"/>
        </w:rPr>
      </w:pPr>
      <w:r w:rsidRPr="00253393">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60327" w:rsidRPr="00253393" w:rsidRDefault="00A60327" w:rsidP="00A60327">
      <w:pPr>
        <w:jc w:val="both"/>
        <w:rPr>
          <w:rFonts w:ascii="Arial" w:hAnsi="Arial" w:cs="Arial"/>
          <w:b/>
        </w:rPr>
      </w:pPr>
      <w:r w:rsidRPr="00253393">
        <w:rPr>
          <w:rFonts w:ascii="Arial" w:hAnsi="Arial" w:cs="Arial"/>
          <w:b/>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 2/2020</w:t>
      </w:r>
      <w:r w:rsidRPr="00253393">
        <w:rPr>
          <w:rFonts w:ascii="Arial" w:eastAsia="TimesNewRomanPS-BoldMT" w:hAnsi="Arial" w:cs="Arial"/>
          <w:b/>
          <w:bCs/>
        </w:rPr>
        <w:t>“.</w:t>
      </w:r>
    </w:p>
    <w:p w:rsidR="00A60327" w:rsidRPr="00253393" w:rsidRDefault="00A60327" w:rsidP="00A60327">
      <w:pPr>
        <w:jc w:val="both"/>
        <w:rPr>
          <w:rFonts w:ascii="Arial" w:hAnsi="Arial" w:cs="Arial"/>
        </w:rPr>
      </w:pPr>
      <w:r w:rsidRPr="00253393">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60327" w:rsidRPr="00253393" w:rsidRDefault="00A60327" w:rsidP="00A60327">
      <w:pPr>
        <w:jc w:val="both"/>
        <w:rPr>
          <w:rFonts w:ascii="Arial" w:hAnsi="Arial" w:cs="Arial"/>
        </w:rPr>
      </w:pPr>
      <w:r w:rsidRPr="00253393">
        <w:rPr>
          <w:rFonts w:ascii="Arial" w:hAnsi="Arial" w:cs="Arial"/>
        </w:rPr>
        <w:t xml:space="preserve">По истеку рока предвиђеног за подношење понуда наручилац не може да мења нити да допуњује конкурсну документацију. </w:t>
      </w:r>
    </w:p>
    <w:p w:rsidR="00A60327" w:rsidRPr="00253393" w:rsidRDefault="00A60327" w:rsidP="00A60327">
      <w:pPr>
        <w:jc w:val="both"/>
        <w:rPr>
          <w:rFonts w:ascii="Arial" w:hAnsi="Arial" w:cs="Arial"/>
          <w:bCs/>
        </w:rPr>
      </w:pPr>
      <w:r w:rsidRPr="00253393">
        <w:rPr>
          <w:rFonts w:ascii="Arial" w:hAnsi="Arial" w:cs="Arial"/>
        </w:rPr>
        <w:t xml:space="preserve">Тражење додатних информација или појашњења у вези са припремањем понуде телефоном није дозвољено. </w:t>
      </w:r>
    </w:p>
    <w:p w:rsidR="00A60327" w:rsidRPr="00253393" w:rsidRDefault="00A60327" w:rsidP="00A60327">
      <w:pPr>
        <w:jc w:val="both"/>
        <w:rPr>
          <w:rFonts w:ascii="Arial" w:hAnsi="Arial" w:cs="Arial"/>
        </w:rPr>
      </w:pPr>
      <w:r w:rsidRPr="00253393">
        <w:rPr>
          <w:rFonts w:ascii="Arial" w:hAnsi="Arial" w:cs="Arial"/>
          <w:bCs/>
        </w:rPr>
        <w:t>Комуникација у поступку јавне набавке врши се искључиво на начин одређен чланом 20. Закона.</w:t>
      </w:r>
    </w:p>
    <w:p w:rsidR="00A60327" w:rsidRPr="00253393" w:rsidRDefault="00A60327" w:rsidP="00A60327">
      <w:pPr>
        <w:jc w:val="both"/>
        <w:rPr>
          <w:rFonts w:ascii="Arial" w:hAnsi="Arial" w:cs="Arial"/>
        </w:rPr>
      </w:pPr>
    </w:p>
    <w:p w:rsidR="00A60327" w:rsidRPr="00253393" w:rsidRDefault="00A60327" w:rsidP="00A60327">
      <w:pPr>
        <w:jc w:val="both"/>
        <w:rPr>
          <w:rFonts w:ascii="Arial" w:hAnsi="Arial" w:cs="Arial"/>
          <w:b/>
          <w:bCs/>
        </w:rPr>
      </w:pPr>
      <w:r>
        <w:rPr>
          <w:rFonts w:ascii="Arial" w:hAnsi="Arial" w:cs="Arial"/>
          <w:b/>
          <w:bCs/>
        </w:rPr>
        <w:t>18</w:t>
      </w:r>
      <w:r w:rsidRPr="00253393">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A60327" w:rsidRPr="00253393" w:rsidRDefault="00A60327" w:rsidP="00A60327">
      <w:pPr>
        <w:jc w:val="both"/>
        <w:rPr>
          <w:rFonts w:ascii="Arial" w:eastAsia="TimesNewRomanPSMT" w:hAnsi="Arial" w:cs="Arial"/>
          <w:bCs/>
        </w:rPr>
      </w:pPr>
      <w:r w:rsidRPr="00253393">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60327" w:rsidRPr="00253393" w:rsidRDefault="00A60327" w:rsidP="00A60327">
      <w:pPr>
        <w:tabs>
          <w:tab w:val="left" w:pos="-135"/>
          <w:tab w:val="left" w:pos="0"/>
          <w:tab w:val="left" w:pos="120"/>
        </w:tabs>
        <w:jc w:val="both"/>
        <w:rPr>
          <w:rFonts w:ascii="Arial" w:hAnsi="Arial" w:cs="Arial"/>
        </w:rPr>
      </w:pPr>
      <w:r w:rsidRPr="00253393">
        <w:rPr>
          <w:rFonts w:ascii="Arial" w:eastAsia="TimesNewRomanPSMT" w:hAnsi="Arial" w:cs="Arial"/>
          <w:bCs/>
        </w:rPr>
        <w:t>Уколико наручилац оцени да су потребна додатна објашњења или је потребно извршити</w:t>
      </w:r>
      <w:r w:rsidRPr="00253393">
        <w:rPr>
          <w:rFonts w:ascii="Arial" w:hAnsi="Arial" w:cs="Arial"/>
        </w:rPr>
        <w:t xml:space="preserve"> контролу (увид) код понуђача, односно његовог подизвођача</w:t>
      </w:r>
      <w:r w:rsidRPr="00253393">
        <w:rPr>
          <w:rFonts w:ascii="Arial" w:eastAsia="TimesNewRomanPSMT" w:hAnsi="Arial" w:cs="Arial"/>
          <w:bCs/>
        </w:rPr>
        <w:t xml:space="preserve">, наручилац </w:t>
      </w:r>
      <w:r w:rsidRPr="00253393">
        <w:rPr>
          <w:rFonts w:ascii="Arial" w:eastAsia="TimesNewRomanPSMT" w:hAnsi="Arial" w:cs="Arial"/>
          <w:bCs/>
        </w:rPr>
        <w:lastRenderedPageBreak/>
        <w:t xml:space="preserve">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60327" w:rsidRPr="00253393" w:rsidRDefault="00A60327" w:rsidP="00A60327">
      <w:pPr>
        <w:tabs>
          <w:tab w:val="left" w:pos="-135"/>
          <w:tab w:val="left" w:pos="0"/>
          <w:tab w:val="left" w:pos="120"/>
        </w:tabs>
        <w:jc w:val="both"/>
        <w:rPr>
          <w:rFonts w:ascii="Arial" w:hAnsi="Arial" w:cs="Arial"/>
        </w:rPr>
      </w:pPr>
      <w:r w:rsidRPr="00253393">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60327" w:rsidRPr="00253393" w:rsidRDefault="00A60327" w:rsidP="00A60327">
      <w:pPr>
        <w:tabs>
          <w:tab w:val="left" w:pos="-135"/>
          <w:tab w:val="left" w:pos="0"/>
          <w:tab w:val="left" w:pos="120"/>
        </w:tabs>
        <w:jc w:val="both"/>
        <w:rPr>
          <w:rFonts w:ascii="Arial" w:hAnsi="Arial" w:cs="Arial"/>
        </w:rPr>
      </w:pPr>
      <w:r w:rsidRPr="00253393">
        <w:rPr>
          <w:rFonts w:ascii="Arial" w:hAnsi="Arial" w:cs="Arial"/>
        </w:rPr>
        <w:t>У случају разлике између јединичне и укупне цене, меродавна је јединична цена.</w:t>
      </w:r>
    </w:p>
    <w:p w:rsidR="00A60327" w:rsidRPr="00253393" w:rsidRDefault="00A60327" w:rsidP="00A60327">
      <w:pPr>
        <w:jc w:val="both"/>
        <w:rPr>
          <w:rFonts w:ascii="Arial" w:hAnsi="Arial" w:cs="Arial"/>
        </w:rPr>
      </w:pPr>
      <w:r w:rsidRPr="00253393">
        <w:rPr>
          <w:rFonts w:ascii="Arial" w:hAnsi="Arial" w:cs="Arial"/>
        </w:rPr>
        <w:t xml:space="preserve">Ако се понуђач не сагласи са исправком рачунских грешака, наручилац ће његову понуду одбити као неприхватљиву. </w:t>
      </w:r>
    </w:p>
    <w:p w:rsidR="00A60327" w:rsidRPr="00253393" w:rsidRDefault="00A60327" w:rsidP="00A60327">
      <w:pPr>
        <w:jc w:val="both"/>
        <w:rPr>
          <w:rFonts w:ascii="Arial" w:hAnsi="Arial" w:cs="Arial"/>
        </w:rPr>
      </w:pPr>
    </w:p>
    <w:p w:rsidR="00A60327" w:rsidRPr="00253393" w:rsidRDefault="00A60327" w:rsidP="00A60327">
      <w:pPr>
        <w:jc w:val="both"/>
        <w:rPr>
          <w:rFonts w:ascii="Arial" w:hAnsi="Arial" w:cs="Arial"/>
          <w:b/>
          <w:bCs/>
        </w:rPr>
      </w:pPr>
      <w:r>
        <w:rPr>
          <w:rFonts w:ascii="Arial" w:hAnsi="Arial" w:cs="Arial"/>
          <w:b/>
          <w:bCs/>
        </w:rPr>
        <w:t>19</w:t>
      </w:r>
      <w:r w:rsidRPr="00253393">
        <w:rPr>
          <w:rFonts w:ascii="Arial" w:hAnsi="Arial" w:cs="Arial"/>
          <w:b/>
          <w:bCs/>
        </w:rPr>
        <w:t xml:space="preserve">. Додатно обезбеђење испуњења уговорних обавеза понуђача који се налазе на списку негативних референци </w:t>
      </w:r>
    </w:p>
    <w:p w:rsidR="00A60327" w:rsidRPr="00253393" w:rsidRDefault="00A60327" w:rsidP="00A60327">
      <w:pPr>
        <w:jc w:val="both"/>
        <w:rPr>
          <w:rFonts w:ascii="Arial" w:eastAsia="TimesNewRomanPSMT" w:hAnsi="Arial" w:cs="Arial"/>
          <w:b/>
          <w:bCs/>
          <w:i/>
          <w:iCs/>
        </w:rPr>
      </w:pPr>
      <w:r w:rsidRPr="00253393">
        <w:rPr>
          <w:rFonts w:ascii="Arial" w:eastAsia="TimesNewRomanPSMT" w:hAnsi="Arial" w:cs="Arial"/>
          <w:bCs/>
          <w:iCs/>
        </w:rPr>
        <w:t xml:space="preserve">       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253393">
        <w:rPr>
          <w:rFonts w:ascii="Arial" w:eastAsia="TimesNewRomanPSMT" w:hAnsi="Arial" w:cs="Arial"/>
          <w:b/>
          <w:bCs/>
          <w:i/>
          <w:iCs/>
        </w:rPr>
        <w:t xml:space="preserve"> </w:t>
      </w:r>
      <w:r w:rsidRPr="00253393">
        <w:rPr>
          <w:rFonts w:ascii="Arial" w:eastAsia="TimesNewRomanPSMT" w:hAnsi="Arial" w:cs="Arial"/>
          <w:b/>
          <w:bCs/>
          <w:iCs/>
        </w:rPr>
        <w:t>у тренутку закључења уговора</w:t>
      </w:r>
      <w:r w:rsidRPr="00253393">
        <w:rPr>
          <w:rFonts w:ascii="Arial" w:eastAsia="TimesNewRomanPSMT" w:hAnsi="Arial" w:cs="Arial"/>
          <w:bCs/>
          <w:iCs/>
          <w:color w:val="FF0000"/>
        </w:rPr>
        <w:t xml:space="preserve"> </w:t>
      </w:r>
      <w:r>
        <w:rPr>
          <w:rFonts w:ascii="Arial" w:eastAsia="TimesNewRomanPSMT" w:hAnsi="Arial" w:cs="Arial"/>
          <w:bCs/>
          <w:iCs/>
        </w:rPr>
        <w:t xml:space="preserve">преда </w:t>
      </w:r>
      <w:r w:rsidRPr="00253393">
        <w:rPr>
          <w:rFonts w:ascii="Arial" w:eastAsia="TimesNewRomanPSMT" w:hAnsi="Arial" w:cs="Arial"/>
          <w:bCs/>
          <w:iCs/>
        </w:rPr>
        <w:t>наручиоцу бланко соло меницу, менично писмо, захтев за регистрацију менице</w:t>
      </w:r>
      <w:r w:rsidRPr="00253393">
        <w:rPr>
          <w:rFonts w:ascii="Arial" w:eastAsia="TimesNewRomanPSMT" w:hAnsi="Arial" w:cs="Arial"/>
          <w:b/>
          <w:bCs/>
          <w:iCs/>
        </w:rPr>
        <w:t xml:space="preserve"> </w:t>
      </w:r>
      <w:r w:rsidRPr="00253393">
        <w:rPr>
          <w:rFonts w:ascii="Arial" w:eastAsia="TimesNewRomanPSMT" w:hAnsi="Arial" w:cs="Arial"/>
          <w:bCs/>
          <w:iCs/>
        </w:rPr>
        <w:t xml:space="preserve">за добро извршење посла, која ће бити са клаузулама: безусловна и платива на први позив. Менично писмо за добро извршење посла издаје се у висини </w:t>
      </w:r>
      <w:r w:rsidRPr="00253393">
        <w:rPr>
          <w:rFonts w:ascii="Arial" w:eastAsia="TimesNewRomanPSMT" w:hAnsi="Arial" w:cs="Arial"/>
          <w:b/>
          <w:bCs/>
          <w:iCs/>
          <w:u w:val="single"/>
        </w:rPr>
        <w:t>од 15%,</w:t>
      </w:r>
      <w:r w:rsidRPr="00253393">
        <w:rPr>
          <w:rFonts w:ascii="Arial" w:eastAsia="TimesNewRomanPSMT" w:hAnsi="Arial" w:cs="Arial"/>
          <w:bCs/>
          <w:iCs/>
        </w:rPr>
        <w:t xml:space="preserve"> </w:t>
      </w:r>
      <w:r w:rsidRPr="00253393">
        <w:rPr>
          <w:rFonts w:ascii="Arial" w:eastAsia="TimesNewRomanPSMT" w:hAnsi="Arial" w:cs="Arial"/>
          <w:b/>
          <w:bCs/>
          <w:i/>
          <w:iCs/>
        </w:rPr>
        <w:t xml:space="preserve">(уместо 10% из тачке 12. </w:t>
      </w:r>
      <w:r w:rsidRPr="0053344D">
        <w:rPr>
          <w:rFonts w:ascii="Arial" w:eastAsia="TimesNewRomanPSMT" w:hAnsi="Arial" w:cs="Arial"/>
          <w:b/>
          <w:bCs/>
          <w:i/>
          <w:iCs/>
        </w:rPr>
        <w:t>Правилника о обавезним елементима конкурсне документације у поступцима јавних набавки и начину доказивања испуњености услова</w:t>
      </w:r>
      <w:r w:rsidRPr="00082AE0">
        <w:rPr>
          <w:rFonts w:ascii="Arial" w:eastAsia="TimesNewRomanPSMT" w:hAnsi="Arial" w:cs="Arial"/>
          <w:b/>
          <w:bCs/>
          <w:i/>
          <w:iCs/>
        </w:rPr>
        <w:t xml:space="preserve"> </w:t>
      </w:r>
      <w:r w:rsidRPr="00253393">
        <w:rPr>
          <w:rFonts w:ascii="Arial" w:eastAsia="TimesNewRomanPSMT" w:hAnsi="Arial" w:cs="Arial"/>
          <w:bCs/>
          <w:iCs/>
        </w:rPr>
        <w:t>од укупне вредности уговора без ПДВ-а, са роком важности који је 30 (тридесет) дана дужи од истека рока за коначно извршење посла</w:t>
      </w:r>
      <w:r>
        <w:rPr>
          <w:rFonts w:ascii="Arial" w:eastAsia="TimesNewRomanPSMT" w:hAnsi="Arial" w:cs="Arial"/>
          <w:bCs/>
          <w:iCs/>
        </w:rPr>
        <w:t>/обавеза</w:t>
      </w:r>
      <w:r w:rsidRPr="00253393">
        <w:rPr>
          <w:rFonts w:ascii="Arial" w:eastAsia="TimesNewRomanPSMT" w:hAnsi="Arial" w:cs="Arial"/>
          <w:bCs/>
          <w:iCs/>
        </w:rPr>
        <w:t>. Ако се за време трајања уговора промене рокови за изв</w:t>
      </w:r>
      <w:r>
        <w:rPr>
          <w:rFonts w:ascii="Arial" w:eastAsia="TimesNewRomanPSMT" w:hAnsi="Arial" w:cs="Arial"/>
          <w:bCs/>
          <w:iCs/>
        </w:rPr>
        <w:t>ршење уговорне обавезе, важност</w:t>
      </w:r>
      <w:r w:rsidRPr="00253393">
        <w:rPr>
          <w:rFonts w:ascii="Arial" w:eastAsia="TimesNewRomanPSMT" w:hAnsi="Arial" w:cs="Arial"/>
          <w:bCs/>
          <w:iCs/>
        </w:rPr>
        <w:t xml:space="preserve"> гаранције за добро извршење посла мора да се продужи.</w:t>
      </w:r>
    </w:p>
    <w:p w:rsidR="00A60327" w:rsidRPr="00253393" w:rsidRDefault="00A60327" w:rsidP="00A60327">
      <w:pPr>
        <w:jc w:val="both"/>
        <w:rPr>
          <w:rFonts w:ascii="Arial" w:eastAsia="TimesNewRomanPSMT" w:hAnsi="Arial" w:cs="Arial"/>
          <w:b/>
          <w:bCs/>
          <w:i/>
          <w:iCs/>
        </w:rPr>
      </w:pPr>
    </w:p>
    <w:p w:rsidR="00A60327" w:rsidRDefault="00A60327" w:rsidP="00A60327">
      <w:pPr>
        <w:jc w:val="both"/>
        <w:rPr>
          <w:rFonts w:ascii="Arial" w:hAnsi="Arial" w:cs="Arial"/>
          <w:b/>
          <w:bCs/>
        </w:rPr>
      </w:pPr>
      <w:r>
        <w:rPr>
          <w:rFonts w:ascii="Arial" w:hAnsi="Arial" w:cs="Arial"/>
          <w:b/>
          <w:bCs/>
        </w:rPr>
        <w:t>20</w:t>
      </w:r>
      <w:r w:rsidRPr="00253393">
        <w:rPr>
          <w:rFonts w:ascii="Arial" w:hAnsi="Arial" w:cs="Arial"/>
          <w:b/>
          <w:bCs/>
        </w:rPr>
        <w:t xml:space="preserve">. Врста критеријума за доделу уговора, елементи критеријума на основу којих се додељује уговор и методологија за доделу пондера за доделу пондера за сваки елеменат критеријума </w:t>
      </w:r>
    </w:p>
    <w:p w:rsidR="00A60327" w:rsidRDefault="00A60327" w:rsidP="00A60327">
      <w:pPr>
        <w:jc w:val="both"/>
        <w:rPr>
          <w:rFonts w:ascii="Arial" w:hAnsi="Arial" w:cs="Arial"/>
          <w:b/>
          <w:bCs/>
        </w:rPr>
      </w:pPr>
    </w:p>
    <w:p w:rsidR="00A60327" w:rsidRDefault="00A60327" w:rsidP="00A60327">
      <w:pPr>
        <w:jc w:val="both"/>
        <w:rPr>
          <w:rFonts w:ascii="Arial" w:hAnsi="Arial" w:cs="Arial"/>
          <w:b/>
          <w:bCs/>
        </w:rPr>
      </w:pPr>
    </w:p>
    <w:p w:rsidR="00A60327" w:rsidRPr="00CE1C1C" w:rsidRDefault="00A60327" w:rsidP="00A60327">
      <w:pPr>
        <w:jc w:val="both"/>
        <w:rPr>
          <w:rFonts w:ascii="Arial" w:hAnsi="Arial" w:cs="Arial"/>
          <w:b/>
          <w:bCs/>
        </w:rPr>
      </w:pPr>
    </w:p>
    <w:p w:rsidR="00A60327" w:rsidRPr="00FC5155" w:rsidRDefault="00A60327" w:rsidP="00A60327">
      <w:pPr>
        <w:rPr>
          <w:rFonts w:ascii="Arial" w:hAnsi="Arial" w:cs="Arial"/>
          <w:b/>
        </w:rPr>
      </w:pPr>
      <w:r w:rsidRPr="00FC5155">
        <w:rPr>
          <w:rFonts w:ascii="Arial" w:hAnsi="Arial" w:cs="Arial"/>
          <w:b/>
        </w:rPr>
        <w:t xml:space="preserve">    Критеријум за доделу уговора</w:t>
      </w:r>
    </w:p>
    <w:p w:rsidR="00A60327" w:rsidRPr="00CD20DD" w:rsidRDefault="00A60327" w:rsidP="00A60327">
      <w:pPr>
        <w:jc w:val="both"/>
        <w:rPr>
          <w:rFonts w:ascii="Arial" w:hAnsi="Arial" w:cs="Arial"/>
          <w:b/>
          <w:bCs/>
          <w:sz w:val="28"/>
          <w:szCs w:val="28"/>
          <w:u w:val="single"/>
        </w:rPr>
      </w:pPr>
      <w:r w:rsidRPr="00FC5155">
        <w:rPr>
          <w:rFonts w:ascii="Arial" w:hAnsi="Arial" w:cs="Arial"/>
        </w:rPr>
        <w:t xml:space="preserve">Одлука о додели уговора донеће се применом критеријума </w:t>
      </w:r>
      <w:r w:rsidRPr="00CD20DD">
        <w:rPr>
          <w:rFonts w:ascii="Arial" w:hAnsi="Arial" w:cs="Arial"/>
          <w:b/>
          <w:bCs/>
          <w:sz w:val="28"/>
          <w:szCs w:val="28"/>
          <w:u w:val="single"/>
        </w:rPr>
        <w:t xml:space="preserve">„Најнижа понуђена цена“. </w:t>
      </w:r>
    </w:p>
    <w:p w:rsidR="00A60327" w:rsidRPr="00FC5155" w:rsidRDefault="00A60327" w:rsidP="00A60327">
      <w:pPr>
        <w:jc w:val="both"/>
        <w:rPr>
          <w:rFonts w:ascii="Arial" w:hAnsi="Arial" w:cs="Arial"/>
          <w:b/>
        </w:rPr>
      </w:pPr>
    </w:p>
    <w:p w:rsidR="00A60327" w:rsidRPr="00CD20DD" w:rsidRDefault="00A60327" w:rsidP="00A60327">
      <w:pPr>
        <w:jc w:val="both"/>
        <w:rPr>
          <w:rFonts w:ascii="Arial" w:hAnsi="Arial" w:cs="Arial"/>
          <w:b/>
        </w:rPr>
      </w:pPr>
      <w:r w:rsidRPr="00FC5155">
        <w:rPr>
          <w:rFonts w:ascii="Arial" w:hAnsi="Arial" w:cs="Arial"/>
        </w:rPr>
        <w:tab/>
      </w:r>
      <w:r w:rsidRPr="00FC5155">
        <w:rPr>
          <w:rFonts w:ascii="Arial" w:hAnsi="Arial" w:cs="Arial"/>
          <w:b/>
        </w:rPr>
        <w:t xml:space="preserve">Понуде </w:t>
      </w:r>
      <w:r>
        <w:rPr>
          <w:rFonts w:ascii="Arial" w:hAnsi="Arial" w:cs="Arial"/>
          <w:b/>
        </w:rPr>
        <w:t>које имају исту понуђену цену</w:t>
      </w:r>
    </w:p>
    <w:p w:rsidR="00A60327" w:rsidRPr="00CD20DD" w:rsidRDefault="00A60327" w:rsidP="00A60327">
      <w:pPr>
        <w:jc w:val="both"/>
        <w:rPr>
          <w:rFonts w:ascii="Arial" w:hAnsi="Arial" w:cs="Arial"/>
          <w:iCs/>
        </w:rPr>
      </w:pPr>
      <w:r w:rsidRPr="00CD20DD">
        <w:rPr>
          <w:rFonts w:ascii="Arial" w:hAnsi="Arial" w:cs="Arial"/>
          <w:iCs/>
        </w:rPr>
        <w:t xml:space="preserve">Уколико две или више понуда имају исту најнижу понуђену цену, као најповољнија биће изабрана </w:t>
      </w:r>
      <w:r w:rsidRPr="00CD20DD">
        <w:rPr>
          <w:rFonts w:ascii="Arial" w:hAnsi="Arial" w:cs="Arial"/>
          <w:b/>
          <w:iCs/>
        </w:rPr>
        <w:t>понуда оног понуђача која је раније доспела.</w:t>
      </w:r>
    </w:p>
    <w:p w:rsidR="00A60327" w:rsidRPr="00CD20DD" w:rsidRDefault="00A60327" w:rsidP="00A60327">
      <w:pPr>
        <w:tabs>
          <w:tab w:val="left" w:pos="30"/>
          <w:tab w:val="left" w:pos="450"/>
        </w:tabs>
        <w:rPr>
          <w:rFonts w:ascii="Arial" w:hAnsi="Arial" w:cs="Arial"/>
          <w:b/>
          <w:sz w:val="28"/>
          <w:szCs w:val="28"/>
        </w:rPr>
      </w:pPr>
    </w:p>
    <w:p w:rsidR="00A60327" w:rsidRPr="00253393" w:rsidRDefault="00A60327" w:rsidP="00A60327">
      <w:pPr>
        <w:jc w:val="both"/>
        <w:rPr>
          <w:rFonts w:ascii="Arial" w:hAnsi="Arial" w:cs="Arial"/>
          <w:b/>
          <w:bCs/>
        </w:rPr>
      </w:pPr>
      <w:r>
        <w:rPr>
          <w:rFonts w:ascii="Arial" w:hAnsi="Arial" w:cs="Arial"/>
          <w:b/>
          <w:bCs/>
        </w:rPr>
        <w:t>21</w:t>
      </w:r>
      <w:r w:rsidRPr="00253393">
        <w:rPr>
          <w:rFonts w:ascii="Arial" w:hAnsi="Arial" w:cs="Arial"/>
          <w:b/>
          <w:bCs/>
        </w:rPr>
        <w:t xml:space="preserve">. Поштовање обавеза које произилазе из важећих прописа </w:t>
      </w:r>
    </w:p>
    <w:p w:rsidR="00A60327" w:rsidRPr="00253393" w:rsidRDefault="00A60327" w:rsidP="00A60327">
      <w:pPr>
        <w:jc w:val="both"/>
        <w:rPr>
          <w:rFonts w:ascii="Arial" w:hAnsi="Arial" w:cs="Arial"/>
        </w:rPr>
      </w:pPr>
      <w:r w:rsidRPr="00253393">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A60327" w:rsidRPr="00253393" w:rsidRDefault="00A60327" w:rsidP="00A60327">
      <w:pPr>
        <w:jc w:val="both"/>
        <w:rPr>
          <w:rFonts w:ascii="Arial" w:hAnsi="Arial" w:cs="Arial"/>
          <w:b/>
        </w:rPr>
      </w:pPr>
      <w:r w:rsidRPr="00253393">
        <w:rPr>
          <w:rFonts w:ascii="Arial" w:hAnsi="Arial" w:cs="Arial"/>
        </w:rPr>
        <w:t xml:space="preserve"> </w:t>
      </w:r>
    </w:p>
    <w:p w:rsidR="00A60327" w:rsidRPr="00253393" w:rsidRDefault="00A60327" w:rsidP="00A60327">
      <w:pPr>
        <w:jc w:val="both"/>
        <w:rPr>
          <w:rFonts w:ascii="Arial" w:hAnsi="Arial" w:cs="Arial"/>
          <w:b/>
        </w:rPr>
      </w:pPr>
      <w:r>
        <w:rPr>
          <w:rFonts w:ascii="Arial" w:hAnsi="Arial" w:cs="Arial"/>
          <w:b/>
        </w:rPr>
        <w:t>22</w:t>
      </w:r>
      <w:r w:rsidRPr="00253393">
        <w:rPr>
          <w:rFonts w:ascii="Arial" w:hAnsi="Arial" w:cs="Arial"/>
          <w:b/>
        </w:rPr>
        <w:t xml:space="preserve">. Коришћење патената и одговорности за повреду заштићених права интелектуалне својине трећих лица </w:t>
      </w:r>
    </w:p>
    <w:p w:rsidR="00A60327" w:rsidRPr="00253393" w:rsidRDefault="00A60327" w:rsidP="00A60327">
      <w:pPr>
        <w:jc w:val="both"/>
        <w:rPr>
          <w:rFonts w:ascii="Arial" w:eastAsia="TimesNewRomanPSMT" w:hAnsi="Arial" w:cs="Arial"/>
          <w:bCs/>
          <w:iCs/>
        </w:rPr>
      </w:pPr>
      <w:r w:rsidRPr="00253393">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A60327" w:rsidRPr="00D56AE4" w:rsidRDefault="00A60327" w:rsidP="00A60327">
      <w:pPr>
        <w:jc w:val="both"/>
        <w:rPr>
          <w:rFonts w:ascii="Arial" w:hAnsi="Arial" w:cs="Arial"/>
          <w:b/>
        </w:rPr>
      </w:pPr>
    </w:p>
    <w:p w:rsidR="00A60327" w:rsidRDefault="00A60327" w:rsidP="00A60327">
      <w:pPr>
        <w:jc w:val="both"/>
        <w:rPr>
          <w:rFonts w:ascii="Arial" w:hAnsi="Arial" w:cs="Arial"/>
          <w:b/>
          <w:bCs/>
        </w:rPr>
      </w:pPr>
      <w:r>
        <w:rPr>
          <w:rFonts w:ascii="Arial" w:hAnsi="Arial" w:cs="Arial"/>
          <w:b/>
          <w:bCs/>
        </w:rPr>
        <w:t>23</w:t>
      </w:r>
      <w:r w:rsidRPr="00253393">
        <w:rPr>
          <w:rFonts w:ascii="Arial" w:hAnsi="Arial" w:cs="Arial"/>
          <w:b/>
          <w:bCs/>
        </w:rPr>
        <w:t xml:space="preserve">. Начин и рок за подношење захтева за заштиту права понуђача </w:t>
      </w:r>
    </w:p>
    <w:p w:rsidR="00A60327" w:rsidRPr="006D52D0" w:rsidRDefault="00A60327" w:rsidP="00A60327">
      <w:pPr>
        <w:autoSpaceDE w:val="0"/>
        <w:autoSpaceDN w:val="0"/>
        <w:adjustRightInd w:val="0"/>
        <w:jc w:val="both"/>
        <w:rPr>
          <w:rFonts w:ascii="Arial" w:hAnsi="Arial" w:cs="Arial"/>
          <w:color w:val="000000"/>
        </w:rPr>
      </w:pPr>
      <w:r w:rsidRPr="006D52D0">
        <w:rPr>
          <w:rFonts w:ascii="Arial" w:hAnsi="Arial" w:cs="Arial"/>
          <w:color w:val="000000"/>
        </w:rPr>
        <w:lastRenderedPageBreak/>
        <w:t xml:space="preserve">Захтев за заштиту права може да поднесе понуђач, односно заинтересовано лице које има интерес за закључење уговора и који је претрпео или би могао да претрпи штету због поступања наручиоца противно одредбама Закона. </w:t>
      </w:r>
    </w:p>
    <w:p w:rsidR="00A60327" w:rsidRPr="006D52D0" w:rsidRDefault="00A60327" w:rsidP="00A60327">
      <w:pPr>
        <w:autoSpaceDE w:val="0"/>
        <w:autoSpaceDN w:val="0"/>
        <w:adjustRightInd w:val="0"/>
        <w:jc w:val="both"/>
        <w:rPr>
          <w:rFonts w:ascii="Arial" w:hAnsi="Arial" w:cs="Arial"/>
          <w:color w:val="000000"/>
        </w:rPr>
      </w:pPr>
      <w:r w:rsidRPr="006D52D0">
        <w:rPr>
          <w:rFonts w:ascii="Arial" w:hAnsi="Arial" w:cs="Arial"/>
          <w:color w:val="000000"/>
        </w:rPr>
        <w:t xml:space="preserve">Захтев за заштиту права подноси се наручиоцу, а копија се истовремено доставља Републичкој комисији. </w:t>
      </w:r>
    </w:p>
    <w:p w:rsidR="00A60327" w:rsidRPr="006D52D0" w:rsidRDefault="00A60327" w:rsidP="00A60327">
      <w:pPr>
        <w:autoSpaceDE w:val="0"/>
        <w:autoSpaceDN w:val="0"/>
        <w:adjustRightInd w:val="0"/>
        <w:jc w:val="both"/>
        <w:rPr>
          <w:rFonts w:ascii="Arial" w:hAnsi="Arial" w:cs="Arial"/>
          <w:color w:val="000000"/>
        </w:rPr>
      </w:pPr>
      <w:r w:rsidRPr="006D52D0">
        <w:rPr>
          <w:rFonts w:ascii="Arial" w:hAnsi="Arial" w:cs="Arial"/>
          <w:color w:val="000000"/>
        </w:rPr>
        <w:t>Захтев за заштиту права може се поднети у току целог поступка јавне набавке, против сваке радње наручиоца, осим ако Законом ниј другачије одређено.</w:t>
      </w:r>
    </w:p>
    <w:p w:rsidR="00A60327" w:rsidRPr="006D52D0" w:rsidRDefault="00A60327" w:rsidP="00A60327">
      <w:pPr>
        <w:autoSpaceDE w:val="0"/>
        <w:autoSpaceDN w:val="0"/>
        <w:adjustRightInd w:val="0"/>
        <w:jc w:val="both"/>
        <w:rPr>
          <w:rFonts w:ascii="Arial" w:hAnsi="Arial" w:cs="Arial"/>
          <w:b/>
          <w:color w:val="000000"/>
        </w:rPr>
      </w:pPr>
      <w:r w:rsidRPr="006D52D0">
        <w:rPr>
          <w:rFonts w:ascii="Arial" w:hAnsi="Arial" w:cs="Arial"/>
          <w:color w:val="000000"/>
        </w:rPr>
        <w:t xml:space="preserve">Захтев за заштиту права се доставља непосредно, електронском поштомна </w:t>
      </w:r>
      <w:r w:rsidRPr="006D52D0">
        <w:rPr>
          <w:rFonts w:ascii="Arial" w:hAnsi="Arial" w:cs="Arial"/>
          <w:b/>
          <w:color w:val="000000"/>
        </w:rPr>
        <w:t>e-mail:</w:t>
      </w:r>
      <w:r w:rsidRPr="006D52D0">
        <w:rPr>
          <w:rFonts w:ascii="Arial" w:hAnsi="Arial" w:cs="Arial"/>
          <w:color w:val="000000"/>
        </w:rPr>
        <w:t xml:space="preserve"> </w:t>
      </w:r>
      <w:hyperlink r:id="rId5" w:history="1">
        <w:r w:rsidRPr="006D52D0">
          <w:rPr>
            <w:rStyle w:val="Hyperlink"/>
            <w:b/>
            <w:lang w:val="sr-Latn-CS"/>
          </w:rPr>
          <w:t>bukovo</w:t>
        </w:r>
        <w:r w:rsidRPr="006D52D0">
          <w:rPr>
            <w:rStyle w:val="Hyperlink"/>
            <w:b/>
            <w:lang w:val="en-GB"/>
          </w:rPr>
          <w:t>@</w:t>
        </w:r>
        <w:r w:rsidRPr="006D52D0">
          <w:rPr>
            <w:rStyle w:val="Hyperlink"/>
            <w:b/>
          </w:rPr>
          <w:t>mts.rs</w:t>
        </w:r>
      </w:hyperlink>
      <w:r w:rsidRPr="006D52D0">
        <w:rPr>
          <w:rFonts w:ascii="Arial" w:hAnsi="Arial" w:cs="Arial"/>
        </w:rPr>
        <w:t xml:space="preserve"> </w:t>
      </w:r>
      <w:r w:rsidRPr="006D52D0">
        <w:rPr>
          <w:rFonts w:ascii="Arial" w:hAnsi="Arial" w:cs="Arial"/>
          <w:color w:val="000000"/>
        </w:rPr>
        <w:t xml:space="preserve">или препорученом пошиљком са повратницом на адресу наручиоца: </w:t>
      </w:r>
      <w:r w:rsidRPr="006D52D0">
        <w:rPr>
          <w:rFonts w:ascii="Arial" w:hAnsi="Arial" w:cs="Arial"/>
          <w:b/>
          <w:color w:val="000000"/>
        </w:rPr>
        <w:t xml:space="preserve">Пољопривредне школе са домом ученика ''Рајко Боснић'' , Буково-Неготин, улица Буковски пут бб, 19 300 Неготин.  </w:t>
      </w:r>
    </w:p>
    <w:p w:rsidR="00A60327" w:rsidRPr="006D52D0" w:rsidRDefault="00A60327" w:rsidP="00A60327">
      <w:pPr>
        <w:autoSpaceDE w:val="0"/>
        <w:autoSpaceDN w:val="0"/>
        <w:adjustRightInd w:val="0"/>
        <w:jc w:val="both"/>
        <w:rPr>
          <w:rFonts w:ascii="Arial" w:hAnsi="Arial" w:cs="Arial"/>
        </w:rPr>
      </w:pPr>
      <w:r w:rsidRPr="006D52D0">
        <w:rPr>
          <w:rFonts w:ascii="Arial" w:hAnsi="Arial" w:cs="Arial"/>
          <w:color w:val="000000"/>
        </w:rPr>
        <w:t xml:space="preserve">О </w:t>
      </w:r>
      <w:r w:rsidRPr="006D52D0">
        <w:rPr>
          <w:rFonts w:ascii="Arial" w:hAnsi="Arial" w:cs="Arial"/>
        </w:rPr>
        <w:t>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 за заштиту права.</w:t>
      </w:r>
    </w:p>
    <w:p w:rsidR="00A60327" w:rsidRPr="006D52D0" w:rsidRDefault="00A60327" w:rsidP="00A60327">
      <w:pPr>
        <w:autoSpaceDE w:val="0"/>
        <w:autoSpaceDN w:val="0"/>
        <w:adjustRightInd w:val="0"/>
        <w:jc w:val="both"/>
        <w:rPr>
          <w:rFonts w:ascii="Arial" w:hAnsi="Arial" w:cs="Arial"/>
        </w:rPr>
      </w:pPr>
      <w:r w:rsidRPr="006D52D0">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A60327" w:rsidRPr="006D52D0" w:rsidRDefault="00A60327" w:rsidP="00A60327">
      <w:pPr>
        <w:autoSpaceDE w:val="0"/>
        <w:autoSpaceDN w:val="0"/>
        <w:adjustRightInd w:val="0"/>
        <w:jc w:val="both"/>
        <w:rPr>
          <w:rFonts w:ascii="Arial" w:hAnsi="Arial" w:cs="Arial"/>
        </w:rPr>
      </w:pPr>
      <w:r w:rsidRPr="006D52D0">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60327" w:rsidRPr="00E12B93" w:rsidRDefault="00A60327" w:rsidP="00A60327">
      <w:pPr>
        <w:autoSpaceDE w:val="0"/>
        <w:autoSpaceDN w:val="0"/>
        <w:adjustRightInd w:val="0"/>
        <w:jc w:val="both"/>
        <w:rPr>
          <w:rFonts w:ascii="Arial" w:hAnsi="Arial" w:cs="Arial"/>
          <w:b/>
        </w:rPr>
      </w:pPr>
      <w:r w:rsidRPr="006D52D0">
        <w:rPr>
          <w:rFonts w:ascii="Arial" w:hAnsi="Arial" w:cs="Arial"/>
        </w:rPr>
        <w:t xml:space="preserve">После доношења одлуке о додели уговора или одлуке о обустави поступка јавне набавке, </w:t>
      </w:r>
      <w:r w:rsidRPr="00E12B93">
        <w:rPr>
          <w:rFonts w:ascii="Arial" w:hAnsi="Arial" w:cs="Arial"/>
          <w:b/>
        </w:rPr>
        <w:t>рок за подношење захтева за заштиту права је</w:t>
      </w:r>
      <w:r w:rsidRPr="006D52D0">
        <w:rPr>
          <w:rFonts w:ascii="Arial" w:hAnsi="Arial" w:cs="Arial"/>
        </w:rPr>
        <w:t xml:space="preserve"> </w:t>
      </w:r>
      <w:r w:rsidRPr="006D52D0">
        <w:rPr>
          <w:rFonts w:ascii="Arial" w:hAnsi="Arial" w:cs="Arial"/>
          <w:b/>
          <w:bCs/>
        </w:rPr>
        <w:t xml:space="preserve">5 дана </w:t>
      </w:r>
      <w:r w:rsidRPr="00E12B93">
        <w:rPr>
          <w:rFonts w:ascii="Arial" w:hAnsi="Arial" w:cs="Arial"/>
          <w:b/>
        </w:rPr>
        <w:t>од дана објављивању одлуке на Порталу јавних набавки.</w:t>
      </w:r>
    </w:p>
    <w:p w:rsidR="00A60327" w:rsidRPr="006D52D0" w:rsidRDefault="00A60327" w:rsidP="00A60327">
      <w:pPr>
        <w:suppressAutoHyphens/>
        <w:spacing w:line="100" w:lineRule="atLeast"/>
        <w:jc w:val="both"/>
        <w:rPr>
          <w:rFonts w:ascii="Arial" w:hAnsi="Arial" w:cs="Arial"/>
        </w:rPr>
      </w:pPr>
      <w:r w:rsidRPr="006D52D0">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60327" w:rsidRPr="006D52D0" w:rsidRDefault="00A60327" w:rsidP="00A60327">
      <w:pPr>
        <w:autoSpaceDE w:val="0"/>
        <w:autoSpaceDN w:val="0"/>
        <w:adjustRightInd w:val="0"/>
        <w:jc w:val="both"/>
        <w:rPr>
          <w:rFonts w:ascii="Arial" w:hAnsi="Arial" w:cs="Arial"/>
          <w:color w:val="000000"/>
        </w:rPr>
      </w:pPr>
      <w:r w:rsidRPr="006D52D0">
        <w:rPr>
          <w:rFonts w:ascii="Arial" w:hAnsi="Arial" w:cs="Arial"/>
          <w:color w:val="00000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60327" w:rsidRPr="006D52D0" w:rsidRDefault="00A60327" w:rsidP="00A60327">
      <w:pPr>
        <w:autoSpaceDE w:val="0"/>
        <w:autoSpaceDN w:val="0"/>
        <w:adjustRightInd w:val="0"/>
        <w:jc w:val="both"/>
        <w:rPr>
          <w:rFonts w:ascii="Arial" w:hAnsi="Arial" w:cs="Arial"/>
        </w:rPr>
      </w:pPr>
      <w:r w:rsidRPr="006D52D0">
        <w:rPr>
          <w:rFonts w:ascii="Arial" w:hAnsi="Arial" w:cs="Arial"/>
        </w:rPr>
        <w:t>Захтев за заштиту права не задржава даље активности наручиоца у поступку јавне набавке у складу са одредбама члана 150. Закона.</w:t>
      </w:r>
    </w:p>
    <w:p w:rsidR="00A60327" w:rsidRPr="006D52D0" w:rsidRDefault="00A60327" w:rsidP="00A60327">
      <w:pPr>
        <w:autoSpaceDE w:val="0"/>
        <w:autoSpaceDN w:val="0"/>
        <w:adjustRightInd w:val="0"/>
        <w:jc w:val="both"/>
        <w:rPr>
          <w:rFonts w:ascii="Arial" w:hAnsi="Arial" w:cs="Arial"/>
          <w:color w:val="000000"/>
        </w:rPr>
      </w:pPr>
      <w:r w:rsidRPr="006D52D0">
        <w:rPr>
          <w:rFonts w:ascii="Arial" w:hAnsi="Arial" w:cs="Arial"/>
          <w:color w:val="000000"/>
        </w:rPr>
        <w:t>Подносилац захтева је дужан да на рачун буџета Републике Србије уплати таксу од 60.000,00 динара.</w:t>
      </w:r>
    </w:p>
    <w:p w:rsidR="00A60327" w:rsidRPr="006D52D0" w:rsidRDefault="00A60327" w:rsidP="00A60327">
      <w:pPr>
        <w:autoSpaceDE w:val="0"/>
        <w:autoSpaceDN w:val="0"/>
        <w:adjustRightInd w:val="0"/>
        <w:jc w:val="both"/>
        <w:rPr>
          <w:rFonts w:ascii="Arial" w:hAnsi="Arial" w:cs="Arial"/>
          <w:color w:val="000000"/>
        </w:rPr>
      </w:pPr>
      <w:r w:rsidRPr="006D52D0">
        <w:rPr>
          <w:rFonts w:ascii="Arial" w:hAnsi="Arial" w:cs="Arial"/>
          <w:color w:val="000000"/>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 у смислу члана 151. став 1.тачка 6) Закона, прихватиће се:</w:t>
      </w:r>
    </w:p>
    <w:p w:rsidR="00A60327" w:rsidRPr="006D52D0" w:rsidRDefault="00A60327" w:rsidP="00A60327">
      <w:pPr>
        <w:autoSpaceDE w:val="0"/>
        <w:autoSpaceDN w:val="0"/>
        <w:adjustRightInd w:val="0"/>
        <w:spacing w:after="20"/>
        <w:ind w:firstLine="708"/>
        <w:jc w:val="both"/>
        <w:rPr>
          <w:rFonts w:ascii="Arial" w:hAnsi="Arial" w:cs="Arial"/>
          <w:color w:val="000000"/>
        </w:rPr>
      </w:pPr>
      <w:r w:rsidRPr="006D52D0">
        <w:rPr>
          <w:rFonts w:ascii="Arial" w:hAnsi="Arial" w:cs="Arial"/>
          <w:color w:val="000000"/>
        </w:rPr>
        <w:t>1) Потврда о извршеној уплати републичке административне таксе из члана 156. Закона;</w:t>
      </w:r>
    </w:p>
    <w:p w:rsidR="00A60327" w:rsidRPr="006D52D0" w:rsidRDefault="00A60327" w:rsidP="00A60327">
      <w:pPr>
        <w:autoSpaceDE w:val="0"/>
        <w:autoSpaceDN w:val="0"/>
        <w:adjustRightInd w:val="0"/>
        <w:ind w:firstLine="708"/>
        <w:jc w:val="both"/>
        <w:rPr>
          <w:rFonts w:ascii="Arial" w:hAnsi="Arial" w:cs="Arial"/>
          <w:color w:val="000000"/>
        </w:rPr>
      </w:pPr>
      <w:r w:rsidRPr="006D52D0">
        <w:rPr>
          <w:rFonts w:ascii="Arial" w:hAnsi="Arial" w:cs="Arial"/>
          <w:color w:val="000000"/>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p>
    <w:p w:rsidR="00A60327" w:rsidRPr="006D52D0" w:rsidRDefault="00A60327" w:rsidP="00A60327">
      <w:pPr>
        <w:autoSpaceDE w:val="0"/>
        <w:autoSpaceDN w:val="0"/>
        <w:adjustRightInd w:val="0"/>
        <w:spacing w:after="20"/>
        <w:ind w:firstLine="708"/>
        <w:jc w:val="both"/>
        <w:rPr>
          <w:rFonts w:ascii="Arial" w:hAnsi="Arial" w:cs="Arial"/>
          <w:color w:val="000000"/>
        </w:rPr>
      </w:pPr>
      <w:r w:rsidRPr="006D52D0">
        <w:rPr>
          <w:rFonts w:ascii="Arial" w:hAnsi="Arial" w:cs="Arial"/>
          <w:color w:val="000000"/>
        </w:rPr>
        <w:t xml:space="preserve">3)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w:t>
      </w:r>
      <w:r w:rsidRPr="006D52D0">
        <w:rPr>
          <w:rFonts w:ascii="Arial" w:hAnsi="Arial" w:cs="Arial"/>
          <w:color w:val="000000"/>
        </w:rPr>
        <w:lastRenderedPageBreak/>
        <w:t>средстава) који имају отворен рачун у оквиру припадајућег консолидованог рачуна трезора, а који се води у Управи за трезор;</w:t>
      </w:r>
    </w:p>
    <w:p w:rsidR="00A60327" w:rsidRPr="006D52D0" w:rsidRDefault="00A60327" w:rsidP="00A60327">
      <w:pPr>
        <w:autoSpaceDE w:val="0"/>
        <w:autoSpaceDN w:val="0"/>
        <w:adjustRightInd w:val="0"/>
        <w:ind w:firstLine="708"/>
        <w:jc w:val="both"/>
        <w:rPr>
          <w:rFonts w:ascii="Arial" w:hAnsi="Arial" w:cs="Arial"/>
          <w:color w:val="000000"/>
        </w:rPr>
      </w:pPr>
      <w:r w:rsidRPr="006D52D0">
        <w:rPr>
          <w:rFonts w:ascii="Arial" w:hAnsi="Arial" w:cs="Arial"/>
          <w:color w:val="000000"/>
        </w:rPr>
        <w:t>4)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w:t>
      </w:r>
      <w:r>
        <w:rPr>
          <w:rFonts w:ascii="Arial" w:hAnsi="Arial" w:cs="Arial"/>
          <w:color w:val="000000"/>
        </w:rPr>
        <w:t xml:space="preserve"> </w:t>
      </w:r>
      <w:r w:rsidRPr="006D52D0">
        <w:rPr>
          <w:rFonts w:ascii="Arial" w:hAnsi="Arial" w:cs="Arial"/>
          <w:color w:val="000000"/>
        </w:rPr>
        <w:t>у складу са законом и другим прописом.</w:t>
      </w:r>
    </w:p>
    <w:p w:rsidR="00A60327" w:rsidRPr="006D52D0" w:rsidRDefault="00A60327" w:rsidP="00A60327">
      <w:pPr>
        <w:autoSpaceDE w:val="0"/>
        <w:autoSpaceDN w:val="0"/>
        <w:adjustRightInd w:val="0"/>
        <w:ind w:firstLine="708"/>
        <w:jc w:val="both"/>
        <w:rPr>
          <w:rFonts w:ascii="Arial" w:hAnsi="Arial" w:cs="Arial"/>
          <w:color w:val="000000"/>
        </w:rPr>
      </w:pPr>
    </w:p>
    <w:p w:rsidR="00A60327" w:rsidRPr="006D52D0" w:rsidRDefault="00A60327" w:rsidP="00A60327">
      <w:pPr>
        <w:suppressAutoHyphens/>
        <w:spacing w:line="100" w:lineRule="atLeast"/>
        <w:jc w:val="both"/>
        <w:rPr>
          <w:rFonts w:ascii="Arial" w:hAnsi="Arial" w:cs="Arial"/>
          <w:color w:val="000000"/>
        </w:rPr>
      </w:pPr>
      <w:r w:rsidRPr="006D52D0">
        <w:rPr>
          <w:rFonts w:ascii="Arial" w:hAnsi="Arial" w:cs="Arial"/>
          <w:color w:val="000000"/>
        </w:rPr>
        <w:t>Поступак заштите права понуђача регулисан је одредбама чл. 138. -167. Закона.</w:t>
      </w:r>
    </w:p>
    <w:p w:rsidR="00A60327" w:rsidRPr="001D6D47" w:rsidRDefault="00A60327" w:rsidP="00A60327">
      <w:pPr>
        <w:jc w:val="both"/>
        <w:rPr>
          <w:rFonts w:ascii="Arial" w:hAnsi="Arial" w:cs="Arial"/>
          <w:b/>
          <w:bCs/>
        </w:rPr>
      </w:pPr>
    </w:p>
    <w:p w:rsidR="00A60327" w:rsidRPr="00BF2A22" w:rsidRDefault="00A60327" w:rsidP="00A60327">
      <w:pPr>
        <w:jc w:val="both"/>
        <w:rPr>
          <w:rFonts w:ascii="Arial" w:hAnsi="Arial" w:cs="Arial"/>
          <w:b/>
        </w:rPr>
      </w:pPr>
      <w:r>
        <w:rPr>
          <w:rFonts w:ascii="Arial" w:hAnsi="Arial" w:cs="Arial"/>
          <w:b/>
        </w:rPr>
        <w:t>24</w:t>
      </w:r>
      <w:r w:rsidRPr="00BF2A22">
        <w:rPr>
          <w:rFonts w:ascii="Arial" w:hAnsi="Arial" w:cs="Arial"/>
          <w:b/>
        </w:rPr>
        <w:t>. Рок у коме ће уговор бити закључен</w:t>
      </w:r>
    </w:p>
    <w:p w:rsidR="00A60327" w:rsidRPr="00BF2A22" w:rsidRDefault="00A60327" w:rsidP="00A60327">
      <w:pPr>
        <w:ind w:right="-1225"/>
        <w:jc w:val="both"/>
      </w:pPr>
      <w:r w:rsidRPr="00BF2A22">
        <w:rPr>
          <w:rFonts w:ascii="Arial" w:hAnsi="Arial" w:cs="Arial"/>
          <w:b/>
        </w:rPr>
        <w:t>Уговор о јавној набавци ће бити закључен са понуђачем којем је додељен уговор</w:t>
      </w:r>
    </w:p>
    <w:p w:rsidR="00A60327" w:rsidRPr="00B53D45" w:rsidRDefault="00A60327" w:rsidP="00A60327">
      <w:pPr>
        <w:ind w:right="-1225"/>
        <w:jc w:val="both"/>
        <w:rPr>
          <w:rFonts w:ascii="Arial" w:hAnsi="Arial" w:cs="Arial"/>
          <w:b/>
          <w:u w:val="single"/>
        </w:rPr>
      </w:pPr>
      <w:r w:rsidRPr="00BF2A22">
        <w:rPr>
          <w:rFonts w:ascii="Arial" w:hAnsi="Arial" w:cs="Arial"/>
          <w:b/>
        </w:rPr>
        <w:t xml:space="preserve"> </w:t>
      </w:r>
      <w:r w:rsidRPr="00B53D45">
        <w:rPr>
          <w:rFonts w:ascii="Arial" w:hAnsi="Arial" w:cs="Arial"/>
          <w:b/>
          <w:u w:val="single"/>
        </w:rPr>
        <w:t>у року од 10 дана од дана протека рока за подношење захтева за заштиту права</w:t>
      </w:r>
    </w:p>
    <w:p w:rsidR="00A60327" w:rsidRPr="00B53D45" w:rsidRDefault="00A60327" w:rsidP="00A60327">
      <w:pPr>
        <w:ind w:right="-1225"/>
        <w:jc w:val="both"/>
        <w:rPr>
          <w:u w:val="single"/>
        </w:rPr>
      </w:pPr>
      <w:r w:rsidRPr="00B53D45">
        <w:rPr>
          <w:rFonts w:ascii="Arial" w:hAnsi="Arial" w:cs="Arial"/>
          <w:b/>
          <w:u w:val="single"/>
        </w:rPr>
        <w:t xml:space="preserve"> из члана 149. Закона. </w:t>
      </w:r>
    </w:p>
    <w:p w:rsidR="00A60327" w:rsidRPr="00BF2A22" w:rsidRDefault="00A60327" w:rsidP="00A60327">
      <w:pPr>
        <w:jc w:val="both"/>
        <w:rPr>
          <w:rFonts w:ascii="Arial" w:hAnsi="Arial" w:cs="Arial"/>
        </w:rPr>
      </w:pPr>
      <w:r w:rsidRPr="00BF2A22">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A60327" w:rsidRPr="00FC5155" w:rsidRDefault="00A60327" w:rsidP="00A60327">
      <w:pPr>
        <w:jc w:val="both"/>
        <w:rPr>
          <w:rFonts w:ascii="Arial" w:hAnsi="Arial" w:cs="Arial"/>
        </w:rPr>
      </w:pPr>
    </w:p>
    <w:p w:rsidR="00A60327" w:rsidRPr="00253393" w:rsidRDefault="00A60327" w:rsidP="00A60327">
      <w:pPr>
        <w:jc w:val="both"/>
        <w:rPr>
          <w:rFonts w:ascii="Arial" w:hAnsi="Arial" w:cs="Arial"/>
          <w:b/>
          <w:bCs/>
        </w:rPr>
      </w:pPr>
      <w:r>
        <w:rPr>
          <w:rFonts w:ascii="Arial" w:hAnsi="Arial" w:cs="Arial"/>
          <w:b/>
          <w:bCs/>
        </w:rPr>
        <w:t>25</w:t>
      </w:r>
      <w:r w:rsidRPr="00253393">
        <w:rPr>
          <w:rFonts w:ascii="Arial" w:hAnsi="Arial" w:cs="Arial"/>
          <w:b/>
          <w:bCs/>
        </w:rPr>
        <w:t>. Праћење реализације уговора</w:t>
      </w:r>
    </w:p>
    <w:p w:rsidR="00A60327" w:rsidRPr="004E53B5" w:rsidRDefault="00A60327" w:rsidP="00A60327">
      <w:pPr>
        <w:jc w:val="both"/>
        <w:rPr>
          <w:rFonts w:ascii="Arial" w:hAnsi="Arial" w:cs="Arial"/>
          <w:bCs/>
        </w:rPr>
      </w:pPr>
      <w:r w:rsidRPr="00D56AE4">
        <w:rPr>
          <w:rFonts w:ascii="Arial" w:hAnsi="Arial" w:cs="Arial"/>
          <w:bCs/>
        </w:rPr>
        <w:t>Праћење и контролисање извршења уговорних обавеза од стр</w:t>
      </w:r>
      <w:r>
        <w:rPr>
          <w:rFonts w:ascii="Arial" w:hAnsi="Arial" w:cs="Arial"/>
          <w:bCs/>
        </w:rPr>
        <w:t xml:space="preserve">ане Наручиоца је у надлежности </w:t>
      </w:r>
      <w:r w:rsidRPr="00D56AE4">
        <w:rPr>
          <w:rFonts w:ascii="Arial" w:hAnsi="Arial" w:cs="Arial"/>
          <w:bCs/>
        </w:rPr>
        <w:t>Комисије за предметну јавну набавку.</w:t>
      </w:r>
      <w:r>
        <w:rPr>
          <w:rFonts w:ascii="Arial" w:hAnsi="Arial" w:cs="Arial"/>
          <w:bCs/>
        </w:rPr>
        <w:t xml:space="preserve"> </w:t>
      </w:r>
    </w:p>
    <w:p w:rsidR="00A60327" w:rsidRPr="00253393" w:rsidRDefault="00A60327" w:rsidP="00A60327">
      <w:pPr>
        <w:shd w:val="clear" w:color="auto" w:fill="C6D9F1"/>
        <w:jc w:val="center"/>
        <w:rPr>
          <w:rFonts w:ascii="Arial" w:hAnsi="Arial" w:cs="Arial"/>
          <w:b/>
          <w:bCs/>
          <w:i/>
          <w:iCs/>
        </w:rPr>
      </w:pPr>
      <w:r w:rsidRPr="00253393">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A60327" w:rsidRDefault="00A60327" w:rsidP="00A60327">
      <w:pPr>
        <w:shd w:val="clear" w:color="auto" w:fill="C6D9F1"/>
        <w:jc w:val="center"/>
        <w:rPr>
          <w:rFonts w:ascii="Arial" w:hAnsi="Arial" w:cs="Arial"/>
          <w:b/>
          <w:bCs/>
          <w:i/>
          <w:iCs/>
        </w:rPr>
      </w:pPr>
      <w:r w:rsidRPr="00253393">
        <w:rPr>
          <w:rFonts w:ascii="Arial" w:hAnsi="Arial" w:cs="Arial"/>
          <w:b/>
          <w:bCs/>
          <w:i/>
          <w:iCs/>
        </w:rPr>
        <w:t>(чл.77.ЗЈН)</w:t>
      </w:r>
    </w:p>
    <w:p w:rsidR="00A60327" w:rsidRPr="00CD20DD" w:rsidRDefault="00A60327" w:rsidP="00A60327">
      <w:pPr>
        <w:shd w:val="clear" w:color="auto" w:fill="C6D9F1"/>
        <w:jc w:val="center"/>
        <w:rPr>
          <w:rFonts w:ascii="Arial" w:hAnsi="Arial" w:cs="Arial"/>
          <w:b/>
          <w:bCs/>
          <w:i/>
          <w:iCs/>
        </w:rPr>
      </w:pPr>
    </w:p>
    <w:p w:rsidR="00A60327" w:rsidRPr="00274383" w:rsidRDefault="00A60327" w:rsidP="00A60327">
      <w:pPr>
        <w:pStyle w:val="ListParagraph"/>
        <w:numPr>
          <w:ilvl w:val="0"/>
          <w:numId w:val="3"/>
        </w:numPr>
        <w:shd w:val="clear" w:color="auto" w:fill="C6D9F1"/>
        <w:suppressAutoHyphens/>
        <w:spacing w:line="100" w:lineRule="atLeast"/>
        <w:contextualSpacing w:val="0"/>
        <w:jc w:val="center"/>
        <w:rPr>
          <w:rFonts w:ascii="Arial" w:hAnsi="Arial" w:cs="Arial"/>
          <w:bCs/>
          <w:iCs/>
          <w:sz w:val="24"/>
        </w:rPr>
      </w:pPr>
      <w:r w:rsidRPr="00274383">
        <w:rPr>
          <w:rFonts w:ascii="Arial" w:hAnsi="Arial" w:cs="Arial"/>
          <w:bCs/>
          <w:iCs/>
          <w:sz w:val="24"/>
        </w:rPr>
        <w:t>УСЛОВИ ЗА УЧЕШЋЕ У ПОСТУПКУ ЈАВНЕ НАБАВКЕ ИЗ ЧЛ. 75. И 76. ЗАКОНА</w:t>
      </w:r>
    </w:p>
    <w:p w:rsidR="00A60327" w:rsidRPr="00C32DA7" w:rsidRDefault="00A60327" w:rsidP="00A60327">
      <w:pPr>
        <w:suppressAutoHyphens/>
        <w:spacing w:line="100" w:lineRule="atLeast"/>
        <w:jc w:val="both"/>
        <w:rPr>
          <w:rFonts w:ascii="Arial" w:hAnsi="Arial" w:cs="Arial"/>
          <w:iCs/>
        </w:rPr>
      </w:pPr>
      <w:r w:rsidRPr="00C32DA7">
        <w:rPr>
          <w:rFonts w:ascii="Arial" w:hAnsi="Arial" w:cs="Arial"/>
          <w:iCs/>
        </w:rPr>
        <w:t xml:space="preserve">Право на учешће у поступку предметне јавне набавке има понуђач који испуњава </w:t>
      </w:r>
      <w:r w:rsidRPr="00C32DA7">
        <w:rPr>
          <w:rFonts w:ascii="Arial" w:hAnsi="Arial" w:cs="Arial"/>
          <w:b/>
          <w:iCs/>
        </w:rPr>
        <w:t xml:space="preserve">обавезне </w:t>
      </w:r>
      <w:r>
        <w:rPr>
          <w:rFonts w:ascii="Arial" w:hAnsi="Arial" w:cs="Arial"/>
          <w:b/>
          <w:iCs/>
        </w:rPr>
        <w:t xml:space="preserve">и додатне </w:t>
      </w:r>
      <w:r w:rsidRPr="00C32DA7">
        <w:rPr>
          <w:rFonts w:ascii="Arial" w:hAnsi="Arial" w:cs="Arial"/>
          <w:b/>
          <w:iCs/>
        </w:rPr>
        <w:t>услове</w:t>
      </w:r>
      <w:r w:rsidRPr="00C32DA7">
        <w:rPr>
          <w:rFonts w:ascii="Arial" w:hAnsi="Arial" w:cs="Arial"/>
          <w:iCs/>
        </w:rPr>
        <w:t xml:space="preserve"> за учешће у поступку јавне набавке дефинисане чл. 75. Закона, и то:</w:t>
      </w:r>
    </w:p>
    <w:p w:rsidR="00A60327" w:rsidRDefault="00A60327" w:rsidP="00A60327">
      <w:pPr>
        <w:pStyle w:val="ListParagraph1"/>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A60327" w:rsidRDefault="00A60327" w:rsidP="00A60327">
      <w:pPr>
        <w:pStyle w:val="ListParagraph1"/>
        <w:numPr>
          <w:ilvl w:val="0"/>
          <w:numId w:val="4"/>
        </w:numPr>
        <w:tabs>
          <w:tab w:val="clear" w:pos="-370"/>
          <w:tab w:val="num" w:pos="0"/>
        </w:tabs>
        <w:ind w:left="1440"/>
        <w:jc w:val="both"/>
        <w:rPr>
          <w:rFonts w:ascii="Arial" w:hAnsi="Arial" w:cs="Arial"/>
        </w:rPr>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A60327" w:rsidRDefault="00A60327" w:rsidP="00A60327">
      <w:pPr>
        <w:pStyle w:val="ListParagraph1"/>
        <w:numPr>
          <w:ilvl w:val="0"/>
          <w:numId w:val="4"/>
        </w:numPr>
        <w:tabs>
          <w:tab w:val="clear" w:pos="-370"/>
          <w:tab w:val="num" w:pos="0"/>
        </w:tabs>
        <w:ind w:left="1440"/>
        <w:jc w:val="both"/>
        <w:rPr>
          <w:rFonts w:ascii="Arial" w:hAnsi="Arial" w:cs="Arial"/>
        </w:rPr>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A60327" w:rsidRDefault="00A60327" w:rsidP="00A60327">
      <w:pPr>
        <w:pStyle w:val="ListParagraph1"/>
        <w:numPr>
          <w:ilvl w:val="0"/>
          <w:numId w:val="4"/>
        </w:numPr>
        <w:tabs>
          <w:tab w:val="clear" w:pos="-370"/>
          <w:tab w:val="num" w:pos="0"/>
        </w:tabs>
        <w:ind w:left="1440"/>
        <w:jc w:val="both"/>
        <w:rPr>
          <w:rFonts w:ascii="Arial" w:hAnsi="Arial" w:cs="Arial"/>
        </w:rPr>
      </w:pPr>
      <w:r>
        <w:rPr>
          <w:rFonts w:ascii="Arial" w:hAnsi="Arial" w:cs="Arial"/>
        </w:rPr>
        <w:t xml:space="preserve">Тачка три се брише /новим изменама и допунама Закона о јавним набавкама „ Сл.гласник РС“ бр.68/2015 </w:t>
      </w:r>
      <w:r>
        <w:rPr>
          <w:rFonts w:ascii="Arial" w:hAnsi="Arial" w:cs="Arial"/>
          <w:i/>
          <w:iCs/>
        </w:rPr>
        <w:t>чл. 75. ст. 1. тач. 3) Закона/;</w:t>
      </w:r>
    </w:p>
    <w:p w:rsidR="00A60327" w:rsidRDefault="00A60327" w:rsidP="00A60327">
      <w:pPr>
        <w:pStyle w:val="ListParagraph1"/>
        <w:numPr>
          <w:ilvl w:val="0"/>
          <w:numId w:val="4"/>
        </w:numPr>
        <w:tabs>
          <w:tab w:val="clear" w:pos="-370"/>
          <w:tab w:val="num" w:pos="0"/>
        </w:tabs>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A60327" w:rsidRPr="00893F90" w:rsidRDefault="00A60327" w:rsidP="00A60327">
      <w:pPr>
        <w:pStyle w:val="ListParagraph1"/>
        <w:numPr>
          <w:ilvl w:val="0"/>
          <w:numId w:val="4"/>
        </w:numPr>
        <w:tabs>
          <w:tab w:val="clear" w:pos="-370"/>
          <w:tab w:val="num" w:pos="0"/>
        </w:tabs>
        <w:ind w:left="1440"/>
        <w:jc w:val="both"/>
        <w:rPr>
          <w:rFonts w:ascii="Arial" w:hAnsi="Arial" w:cs="Arial"/>
          <w:b/>
          <w:i/>
        </w:rPr>
      </w:pPr>
      <w:r>
        <w:rPr>
          <w:rFonts w:ascii="Arial" w:hAnsi="Arial" w:cs="Arial"/>
        </w:rPr>
        <w:t xml:space="preserve">Да има важећу дозволу надлежног органа за обављање делатности која је предмет јавне набавке </w:t>
      </w:r>
      <w:r>
        <w:rPr>
          <w:rFonts w:ascii="Arial" w:hAnsi="Arial" w:cs="Arial"/>
          <w:i/>
          <w:iCs/>
        </w:rPr>
        <w:t>(чл. 75. ст. 1. тач. 5) Закона)</w:t>
      </w:r>
      <w:r w:rsidRPr="00C548CE">
        <w:rPr>
          <w:rFonts w:ascii="Arial" w:hAnsi="Arial" w:cs="Arial"/>
          <w:b/>
          <w:i/>
        </w:rPr>
        <w:t xml:space="preserve"> </w:t>
      </w:r>
      <w:r w:rsidRPr="00893F90">
        <w:rPr>
          <w:rFonts w:ascii="Arial" w:hAnsi="Arial" w:cs="Arial"/>
          <w:b/>
          <w:i/>
        </w:rPr>
        <w:t>Лиценцу за обављање енергетске делатности- трговина нафтом и нафтним дериватима.</w:t>
      </w:r>
      <w:r>
        <w:rPr>
          <w:rFonts w:ascii="Arial" w:hAnsi="Arial" w:cs="Arial"/>
          <w:i/>
        </w:rPr>
        <w:t xml:space="preserve"> </w:t>
      </w:r>
    </w:p>
    <w:p w:rsidR="00A60327" w:rsidRPr="00011DEE" w:rsidRDefault="00A60327" w:rsidP="00A60327">
      <w:pPr>
        <w:pStyle w:val="ListParagraph1"/>
        <w:numPr>
          <w:ilvl w:val="0"/>
          <w:numId w:val="4"/>
        </w:numPr>
        <w:tabs>
          <w:tab w:val="clear" w:pos="-370"/>
          <w:tab w:val="num" w:pos="0"/>
        </w:tabs>
        <w:ind w:left="1440"/>
        <w:jc w:val="both"/>
        <w:rPr>
          <w:rFonts w:ascii="Arial" w:hAnsi="Arial" w:cs="Arial"/>
          <w:b/>
          <w:i/>
        </w:rPr>
      </w:pPr>
      <w:r w:rsidRPr="00893F90">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w:t>
      </w:r>
      <w:r>
        <w:rPr>
          <w:rFonts w:ascii="Arial" w:hAnsi="Arial" w:cs="Arial"/>
        </w:rPr>
        <w:t xml:space="preserve"> </w:t>
      </w:r>
      <w:r w:rsidRPr="00893F90">
        <w:rPr>
          <w:rFonts w:ascii="Arial" w:hAnsi="Arial" w:cs="Arial"/>
        </w:rPr>
        <w:t xml:space="preserve"> заштити животне средине, као и да </w:t>
      </w:r>
      <w:r>
        <w:rPr>
          <w:rFonts w:ascii="Arial" w:hAnsi="Arial" w:cs="Arial"/>
        </w:rPr>
        <w:t>немају забрану обављања делатности која је на снази у време подношења понуда</w:t>
      </w:r>
      <w:r w:rsidRPr="00893F90">
        <w:rPr>
          <w:rFonts w:ascii="Arial" w:hAnsi="Arial" w:cs="Arial"/>
        </w:rPr>
        <w:t xml:space="preserve"> </w:t>
      </w:r>
      <w:r w:rsidRPr="00893F90">
        <w:rPr>
          <w:rFonts w:ascii="Arial" w:hAnsi="Arial" w:cs="Arial"/>
          <w:i/>
          <w:iCs/>
        </w:rPr>
        <w:t>(чл. 75. ст. 2. Закона).</w:t>
      </w:r>
    </w:p>
    <w:p w:rsidR="00A60327" w:rsidRPr="00893F90" w:rsidRDefault="00A60327" w:rsidP="00A60327">
      <w:pPr>
        <w:pStyle w:val="ListParagraph1"/>
        <w:ind w:left="1080"/>
        <w:jc w:val="both"/>
        <w:rPr>
          <w:rFonts w:ascii="Arial" w:hAnsi="Arial" w:cs="Arial"/>
          <w:b/>
          <w:i/>
        </w:rPr>
      </w:pPr>
    </w:p>
    <w:p w:rsidR="00A60327" w:rsidRPr="00573A48" w:rsidRDefault="00A60327" w:rsidP="00A60327">
      <w:pPr>
        <w:pStyle w:val="ListParagraph1"/>
        <w:numPr>
          <w:ilvl w:val="1"/>
          <w:numId w:val="3"/>
        </w:numPr>
        <w:jc w:val="both"/>
        <w:rPr>
          <w:rFonts w:ascii="Arial" w:hAnsi="Arial" w:cs="Arial"/>
          <w:iCs/>
        </w:rPr>
      </w:pPr>
      <w:r>
        <w:rPr>
          <w:rFonts w:ascii="Arial" w:hAnsi="Arial" w:cs="Arial"/>
          <w:bCs/>
          <w:iCs/>
        </w:rPr>
        <w:lastRenderedPageBreak/>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w:t>
      </w:r>
    </w:p>
    <w:p w:rsidR="00A60327" w:rsidRPr="00893F90" w:rsidRDefault="00A60327" w:rsidP="00A60327">
      <w:pPr>
        <w:pStyle w:val="ListParagraph1"/>
        <w:numPr>
          <w:ilvl w:val="0"/>
          <w:numId w:val="13"/>
        </w:numPr>
        <w:jc w:val="both"/>
        <w:rPr>
          <w:rFonts w:ascii="Arial" w:hAnsi="Arial" w:cs="Arial"/>
          <w:b/>
          <w:iCs/>
        </w:rPr>
      </w:pPr>
      <w:r w:rsidRPr="00893F90">
        <w:rPr>
          <w:rFonts w:ascii="Arial" w:hAnsi="Arial" w:cs="Arial"/>
          <w:b/>
          <w:iCs/>
        </w:rPr>
        <w:t xml:space="preserve">Да понуђач има </w:t>
      </w:r>
      <w:r>
        <w:rPr>
          <w:rFonts w:ascii="Arial" w:hAnsi="Arial" w:cs="Arial"/>
          <w:b/>
          <w:iCs/>
        </w:rPr>
        <w:t>најмање 2 (две) пумне</w:t>
      </w:r>
      <w:r w:rsidRPr="00893F90">
        <w:rPr>
          <w:rFonts w:ascii="Arial" w:hAnsi="Arial" w:cs="Arial"/>
          <w:b/>
          <w:iCs/>
        </w:rPr>
        <w:t xml:space="preserve"> станиц</w:t>
      </w:r>
      <w:r>
        <w:rPr>
          <w:rFonts w:ascii="Arial" w:hAnsi="Arial" w:cs="Arial"/>
          <w:b/>
          <w:iCs/>
        </w:rPr>
        <w:t>е</w:t>
      </w:r>
      <w:r w:rsidRPr="00893F90">
        <w:rPr>
          <w:rFonts w:ascii="Arial" w:hAnsi="Arial" w:cs="Arial"/>
          <w:b/>
          <w:iCs/>
        </w:rPr>
        <w:t xml:space="preserve"> на територији  </w:t>
      </w:r>
      <w:r>
        <w:rPr>
          <w:rFonts w:ascii="Arial" w:hAnsi="Arial" w:cs="Arial"/>
          <w:b/>
          <w:iCs/>
        </w:rPr>
        <w:t>Општине Неготин</w:t>
      </w:r>
      <w:r w:rsidRPr="00893F90">
        <w:rPr>
          <w:rFonts w:ascii="Arial" w:hAnsi="Arial" w:cs="Arial"/>
          <w:b/>
          <w:iCs/>
        </w:rPr>
        <w:t xml:space="preserve"> </w:t>
      </w:r>
    </w:p>
    <w:p w:rsidR="00A60327" w:rsidRDefault="00A60327" w:rsidP="00A60327">
      <w:pPr>
        <w:pStyle w:val="ListParagraph1"/>
        <w:numPr>
          <w:ilvl w:val="0"/>
          <w:numId w:val="13"/>
        </w:numPr>
        <w:jc w:val="both"/>
        <w:rPr>
          <w:rFonts w:ascii="Arial" w:hAnsi="Arial" w:cs="Arial"/>
          <w:b/>
          <w:iCs/>
        </w:rPr>
      </w:pPr>
      <w:r>
        <w:rPr>
          <w:rFonts w:ascii="Arial" w:hAnsi="Arial" w:cs="Arial"/>
          <w:b/>
          <w:iCs/>
        </w:rPr>
        <w:t xml:space="preserve">Да понуђач има могућност плаћања горива компанијском картицом </w:t>
      </w:r>
    </w:p>
    <w:p w:rsidR="00A60327" w:rsidRPr="00DC2DE2" w:rsidRDefault="00A60327" w:rsidP="00A60327">
      <w:pPr>
        <w:pStyle w:val="ListParagraph1"/>
        <w:ind w:firstLine="630"/>
        <w:jc w:val="both"/>
        <w:rPr>
          <w:rFonts w:ascii="Arial" w:hAnsi="Arial" w:cs="Arial"/>
          <w:b/>
          <w:iCs/>
        </w:rPr>
      </w:pPr>
      <w:r>
        <w:rPr>
          <w:rFonts w:ascii="Arial" w:hAnsi="Arial" w:cs="Arial"/>
          <w:b/>
          <w:iCs/>
        </w:rPr>
        <w:t xml:space="preserve">3) Да понуђач располаже техничким капацитетом- односно да поседује стандарде квалитета за гориво које је предмет ове набавке. </w:t>
      </w:r>
    </w:p>
    <w:p w:rsidR="00A60327" w:rsidRDefault="00A60327" w:rsidP="00A60327">
      <w:pPr>
        <w:pStyle w:val="ListParagraph1"/>
        <w:ind w:left="0"/>
        <w:jc w:val="both"/>
        <w:rPr>
          <w:rFonts w:ascii="Arial" w:hAnsi="Arial" w:cs="Arial"/>
          <w:b/>
          <w:iCs/>
        </w:rPr>
      </w:pPr>
    </w:p>
    <w:p w:rsidR="00A60327" w:rsidRDefault="00A60327" w:rsidP="00A60327">
      <w:pPr>
        <w:pStyle w:val="ListParagraph1"/>
        <w:jc w:val="both"/>
        <w:rPr>
          <w:rFonts w:ascii="Arial" w:hAnsi="Arial" w:cs="Arial"/>
          <w:b/>
          <w:iCs/>
        </w:rPr>
      </w:pPr>
    </w:p>
    <w:p w:rsidR="00A60327" w:rsidRPr="00893F90" w:rsidRDefault="00A60327" w:rsidP="00A60327">
      <w:pPr>
        <w:pStyle w:val="ListParagraph1"/>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60327" w:rsidRDefault="00A60327" w:rsidP="00A60327">
      <w:pPr>
        <w:pStyle w:val="ListParagraph1"/>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60327" w:rsidRDefault="00A60327" w:rsidP="00A60327">
      <w:pPr>
        <w:shd w:val="clear" w:color="auto" w:fill="C6D9F1"/>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60327" w:rsidRPr="00274383" w:rsidRDefault="00A60327" w:rsidP="00A60327">
      <w:pPr>
        <w:shd w:val="clear" w:color="auto" w:fill="C6D9F1"/>
        <w:rPr>
          <w:rFonts w:ascii="Arial" w:hAnsi="Arial" w:cs="Arial"/>
          <w:bCs/>
          <w:i/>
          <w:iCs/>
          <w:color w:val="C00000"/>
        </w:rPr>
      </w:pPr>
    </w:p>
    <w:p w:rsidR="00A60327" w:rsidRPr="00274383" w:rsidRDefault="00A60327" w:rsidP="00A60327">
      <w:pPr>
        <w:pStyle w:val="ListParagraph"/>
        <w:numPr>
          <w:ilvl w:val="0"/>
          <w:numId w:val="3"/>
        </w:numPr>
        <w:shd w:val="clear" w:color="auto" w:fill="C6D9F1"/>
        <w:suppressAutoHyphens/>
        <w:spacing w:line="100" w:lineRule="atLeast"/>
        <w:contextualSpacing w:val="0"/>
        <w:rPr>
          <w:rFonts w:ascii="Arial" w:hAnsi="Arial" w:cs="Arial"/>
          <w:bCs/>
          <w:i/>
          <w:iCs/>
          <w:color w:val="C00000"/>
          <w:sz w:val="24"/>
        </w:rPr>
      </w:pPr>
      <w:r w:rsidRPr="00274383">
        <w:rPr>
          <w:rFonts w:ascii="Arial" w:hAnsi="Arial" w:cs="Arial"/>
          <w:bCs/>
          <w:i/>
          <w:iCs/>
          <w:sz w:val="24"/>
        </w:rPr>
        <w:t>УПУТСТВО КАКО СЕ ДОКАЗУЈЕ ИСПУЊЕНОСТ УСЛОВА</w:t>
      </w:r>
    </w:p>
    <w:p w:rsidR="00A60327" w:rsidRPr="00253393" w:rsidRDefault="00A60327" w:rsidP="00A60327">
      <w:pPr>
        <w:pStyle w:val="ListParagraph"/>
        <w:shd w:val="clear" w:color="auto" w:fill="C6D9F1"/>
        <w:ind w:left="0"/>
        <w:rPr>
          <w:rFonts w:ascii="Arial" w:hAnsi="Arial" w:cs="Arial"/>
          <w:bCs/>
          <w:i/>
          <w:iCs/>
          <w:color w:val="C00000"/>
        </w:rPr>
      </w:pPr>
    </w:p>
    <w:p w:rsidR="00A60327" w:rsidRPr="0014761F" w:rsidRDefault="00A60327" w:rsidP="00A60327">
      <w:pPr>
        <w:pStyle w:val="ListParagraph1"/>
        <w:numPr>
          <w:ilvl w:val="0"/>
          <w:numId w:val="14"/>
        </w:numPr>
        <w:jc w:val="both"/>
        <w:rPr>
          <w:rFonts w:ascii="Arial" w:hAnsi="Arial" w:cs="Arial"/>
          <w:b/>
          <w:i/>
          <w:i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у складу са чл. 77. став 4. Закона, понуђач доказује достављањем Изјаве </w:t>
      </w:r>
      <w:r>
        <w:rPr>
          <w:rFonts w:ascii="Arial" w:hAnsi="Arial" w:cs="Arial"/>
          <w:color w:val="auto"/>
        </w:rPr>
        <w:t>(</w:t>
      </w:r>
      <w:r>
        <w:rPr>
          <w:rFonts w:ascii="Arial" w:hAnsi="Arial" w:cs="Arial"/>
          <w:i/>
          <w:color w:val="auto"/>
        </w:rPr>
        <w:t xml:space="preserve">Образац изјаве понуђача, дат је у поглављу </w:t>
      </w:r>
      <w:r>
        <w:rPr>
          <w:rFonts w:ascii="Arial" w:hAnsi="Arial" w:cs="Arial"/>
          <w:i/>
          <w:color w:val="auto"/>
          <w:lang w:val="en-US"/>
        </w:rPr>
        <w:t>V</w:t>
      </w:r>
      <w:r w:rsidRPr="00B21BCC">
        <w:rPr>
          <w:rFonts w:ascii="Arial" w:hAnsi="Arial" w:cs="Arial"/>
          <w:i/>
          <w:color w:val="auto"/>
          <w:lang w:val="ru-RU"/>
        </w:rPr>
        <w:t xml:space="preserve"> </w:t>
      </w:r>
      <w:r>
        <w:rPr>
          <w:rFonts w:ascii="Arial" w:hAnsi="Arial" w:cs="Arial"/>
          <w:i/>
          <w:color w:val="auto"/>
        </w:rPr>
        <w:t>одељак 3.</w:t>
      </w:r>
      <w:r>
        <w:rPr>
          <w:rFonts w:ascii="Arial" w:hAnsi="Arial" w:cs="Arial"/>
          <w:color w:val="auto"/>
        </w:rPr>
        <w:t>),</w:t>
      </w:r>
      <w:r>
        <w:rPr>
          <w:rFonts w:ascii="Arial" w:hAnsi="Arial" w:cs="Arial"/>
          <w:color w:val="FF0000"/>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 Закона</w:t>
      </w:r>
      <w:r w:rsidRPr="005749F5">
        <w:rPr>
          <w:rFonts w:ascii="Arial" w:hAnsi="Arial" w:cs="Arial"/>
          <w:b/>
          <w:i/>
        </w:rPr>
        <w:t xml:space="preserve"> </w:t>
      </w:r>
      <w:r w:rsidRPr="00893F90">
        <w:rPr>
          <w:rFonts w:ascii="Arial" w:hAnsi="Arial" w:cs="Arial"/>
          <w:b/>
          <w:i/>
        </w:rPr>
        <w:t>Лиценцу за обављање енергетске делатности- трговина нафтом и нафтним дериватима.</w:t>
      </w:r>
      <w:r>
        <w:rPr>
          <w:rFonts w:ascii="Arial" w:hAnsi="Arial" w:cs="Arial"/>
        </w:rPr>
        <w:t>.</w:t>
      </w:r>
      <w:r>
        <w:rPr>
          <w:rFonts w:ascii="Arial" w:hAnsi="Arial" w:cs="Arial"/>
          <w:i/>
        </w:rPr>
        <w:t xml:space="preserve"> </w:t>
      </w:r>
      <w:r>
        <w:rPr>
          <w:rFonts w:ascii="Arial" w:hAnsi="Arial" w:cs="Arial"/>
        </w:rPr>
        <w:t>коју доставља у виду неоверене копије</w:t>
      </w:r>
      <w:r>
        <w:rPr>
          <w:rFonts w:ascii="Arial" w:hAnsi="Arial" w:cs="Arial"/>
          <w:i/>
        </w:rPr>
        <w:t>.</w:t>
      </w:r>
    </w:p>
    <w:p w:rsidR="00A60327" w:rsidRPr="00A5313C" w:rsidRDefault="00A60327" w:rsidP="00A60327">
      <w:pPr>
        <w:pStyle w:val="ListParagraph1"/>
        <w:jc w:val="both"/>
        <w:rPr>
          <w:rFonts w:ascii="Arial" w:hAnsi="Arial" w:cs="Arial"/>
          <w:b/>
          <w:i/>
          <w:iCs/>
        </w:rPr>
      </w:pPr>
      <w:r>
        <w:rPr>
          <w:rFonts w:ascii="Arial" w:hAnsi="Arial" w:cs="Arial"/>
          <w:i/>
        </w:rPr>
        <w:t xml:space="preserve"> На слободном обрасцу Понуђач обавезно доставља </w:t>
      </w:r>
    </w:p>
    <w:p w:rsidR="00A60327" w:rsidRPr="005749F5" w:rsidRDefault="00A60327" w:rsidP="00A60327">
      <w:pPr>
        <w:pStyle w:val="ListParagraph1"/>
        <w:numPr>
          <w:ilvl w:val="0"/>
          <w:numId w:val="14"/>
        </w:numPr>
        <w:jc w:val="both"/>
        <w:rPr>
          <w:rFonts w:ascii="Arial" w:hAnsi="Arial" w:cs="Arial"/>
          <w:b/>
          <w:i/>
          <w:iCs/>
        </w:rPr>
      </w:pPr>
    </w:p>
    <w:p w:rsidR="00A60327" w:rsidRDefault="00A60327" w:rsidP="00A60327">
      <w:pPr>
        <w:pStyle w:val="ListParagraph1"/>
        <w:numPr>
          <w:ilvl w:val="0"/>
          <w:numId w:val="15"/>
        </w:numPr>
        <w:jc w:val="both"/>
        <w:rPr>
          <w:rFonts w:ascii="Arial" w:hAnsi="Arial" w:cs="Arial"/>
          <w:b/>
          <w:i/>
          <w:iCs/>
        </w:rPr>
      </w:pPr>
      <w:r w:rsidRPr="00573A48">
        <w:rPr>
          <w:rFonts w:ascii="Arial" w:hAnsi="Arial" w:cs="Arial"/>
          <w:b/>
          <w:i/>
          <w:iCs/>
        </w:rPr>
        <w:t>Потписан и оверен Списак пумпних стани</w:t>
      </w:r>
      <w:r>
        <w:rPr>
          <w:rFonts w:ascii="Arial" w:hAnsi="Arial" w:cs="Arial"/>
          <w:b/>
          <w:i/>
          <w:iCs/>
        </w:rPr>
        <w:t>ца на територији Општине Неготин</w:t>
      </w:r>
    </w:p>
    <w:p w:rsidR="00A60327" w:rsidRPr="00DC2DE2" w:rsidRDefault="00A60327" w:rsidP="00A60327">
      <w:pPr>
        <w:pStyle w:val="ListParagraph1"/>
        <w:ind w:left="0"/>
        <w:jc w:val="both"/>
        <w:rPr>
          <w:rFonts w:ascii="Arial" w:hAnsi="Arial" w:cs="Arial"/>
          <w:b/>
          <w:i/>
          <w:iCs/>
        </w:rPr>
      </w:pPr>
    </w:p>
    <w:p w:rsidR="00A60327" w:rsidRDefault="00A60327" w:rsidP="00A60327">
      <w:pPr>
        <w:pStyle w:val="ListParagraph1"/>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A60327" w:rsidRDefault="00A60327" w:rsidP="00A60327">
      <w:pPr>
        <w:pStyle w:val="ListParagraph1"/>
        <w:jc w:val="both"/>
        <w:rPr>
          <w:rFonts w:ascii="Arial" w:hAnsi="Arial" w:cs="Arial"/>
          <w:bCs/>
          <w:iCs/>
        </w:rPr>
      </w:pPr>
    </w:p>
    <w:p w:rsidR="00A60327" w:rsidRDefault="00A60327" w:rsidP="00A60327">
      <w:pPr>
        <w:pStyle w:val="ListParagraph1"/>
        <w:jc w:val="both"/>
        <w:rPr>
          <w:rFonts w:ascii="Arial" w:hAnsi="Arial" w:cs="Arial"/>
          <w:bCs/>
          <w:i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A60327" w:rsidRDefault="00A60327" w:rsidP="00A60327">
      <w:pPr>
        <w:pStyle w:val="ListParagraph1"/>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rPr>
        <w:t>(</w:t>
      </w:r>
      <w:r>
        <w:rPr>
          <w:rFonts w:ascii="Arial" w:hAnsi="Arial" w:cs="Arial"/>
          <w:i/>
          <w:color w:val="auto"/>
        </w:rPr>
        <w:t>Образац изјаве подизвођача, дат је у поглављу</w:t>
      </w:r>
      <w:r w:rsidRPr="00B21BCC">
        <w:rPr>
          <w:rFonts w:ascii="Arial" w:hAnsi="Arial" w:cs="Arial"/>
          <w:i/>
          <w:color w:val="auto"/>
          <w:lang w:val="ru-RU"/>
        </w:rPr>
        <w:t xml:space="preserve"> </w:t>
      </w:r>
      <w:r>
        <w:rPr>
          <w:rFonts w:ascii="Arial" w:hAnsi="Arial" w:cs="Arial"/>
          <w:i/>
          <w:color w:val="auto"/>
          <w:lang w:val="en-US"/>
        </w:rPr>
        <w:t>V</w:t>
      </w:r>
      <w:r w:rsidRPr="00B21BCC">
        <w:rPr>
          <w:rFonts w:ascii="Arial" w:hAnsi="Arial" w:cs="Arial"/>
          <w:i/>
          <w:color w:val="auto"/>
          <w:lang w:val="ru-RU"/>
        </w:rPr>
        <w:t xml:space="preserve"> </w:t>
      </w:r>
      <w:r>
        <w:rPr>
          <w:rFonts w:ascii="Arial" w:hAnsi="Arial" w:cs="Arial"/>
          <w:i/>
          <w:color w:val="auto"/>
        </w:rPr>
        <w:t>одељак 3.</w:t>
      </w:r>
      <w:r>
        <w:rPr>
          <w:rFonts w:ascii="Arial" w:hAnsi="Arial" w:cs="Arial"/>
          <w:color w:val="auto"/>
        </w:rPr>
        <w:t>),</w:t>
      </w:r>
      <w:r>
        <w:rPr>
          <w:rFonts w:ascii="Arial" w:hAnsi="Arial" w:cs="Arial"/>
          <w:bCs/>
          <w:iCs/>
        </w:rPr>
        <w:t xml:space="preserve"> потписану од стране овлашћеног лица подизвођача и оверену печатом. </w:t>
      </w:r>
    </w:p>
    <w:p w:rsidR="00A60327" w:rsidRDefault="00A60327" w:rsidP="00A60327">
      <w:pPr>
        <w:pStyle w:val="ListParagraph1"/>
        <w:jc w:val="both"/>
        <w:rPr>
          <w:rFonts w:ascii="Arial" w:hAnsi="Arial" w:cs="Arial"/>
          <w:bCs/>
          <w:iCs/>
        </w:rPr>
      </w:pPr>
      <w:r>
        <w:rPr>
          <w:rFonts w:ascii="Arial" w:hAnsi="Arial" w:cs="Arial"/>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60327" w:rsidRPr="00DC2DE2" w:rsidRDefault="00A60327" w:rsidP="00A60327">
      <w:pPr>
        <w:pStyle w:val="ListParagraph1"/>
        <w:jc w:val="both"/>
        <w:rPr>
          <w:rFonts w:ascii="Arial" w:hAnsi="Arial" w:cs="Arial"/>
          <w:color w:val="FF0000"/>
        </w:rPr>
      </w:pPr>
      <w:r>
        <w:rPr>
          <w:rFonts w:ascii="Arial" w:hAnsi="Arial" w:cs="Arial"/>
          <w:bCs/>
          <w:i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60327" w:rsidRDefault="00A60327" w:rsidP="00A60327">
      <w:pPr>
        <w:pStyle w:val="ListParagraph1"/>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A60327" w:rsidRDefault="00A60327" w:rsidP="00A60327">
      <w:pPr>
        <w:pStyle w:val="ListParagraph1"/>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Default="00A60327" w:rsidP="00A60327">
      <w:pPr>
        <w:pStyle w:val="ListParagraph1"/>
        <w:jc w:val="both"/>
        <w:rPr>
          <w:rFonts w:ascii="Arial" w:eastAsia="TimesNewRomanPSMT" w:hAnsi="Arial" w:cs="Arial"/>
          <w:bCs/>
        </w:rPr>
      </w:pPr>
    </w:p>
    <w:p w:rsidR="00A60327" w:rsidRPr="00431381" w:rsidRDefault="00A60327" w:rsidP="00A60327">
      <w:pPr>
        <w:jc w:val="both"/>
        <w:rPr>
          <w:rFonts w:ascii="Arial" w:hAnsi="Arial" w:cs="Arial"/>
        </w:rPr>
      </w:pPr>
    </w:p>
    <w:p w:rsidR="00A60327" w:rsidRDefault="00A60327" w:rsidP="00A60327">
      <w:pPr>
        <w:pStyle w:val="ListParagraph1"/>
        <w:shd w:val="clear" w:color="auto" w:fill="C6D9F1"/>
        <w:ind w:left="0"/>
        <w:rPr>
          <w:rFonts w:ascii="Arial" w:eastAsia="Times New Roman" w:hAnsi="Arial" w:cs="Arial"/>
          <w:color w:val="auto"/>
          <w:kern w:val="0"/>
          <w:lang w:eastAsia="en-US"/>
        </w:rPr>
      </w:pPr>
    </w:p>
    <w:p w:rsidR="00A60327" w:rsidRDefault="00A60327" w:rsidP="00A60327">
      <w:pPr>
        <w:pStyle w:val="ListParagraph1"/>
        <w:shd w:val="clear" w:color="auto" w:fill="C6D9F1"/>
        <w:ind w:left="0"/>
        <w:rPr>
          <w:rFonts w:ascii="Arial" w:hAnsi="Arial" w:cs="Arial"/>
          <w:b/>
          <w:bCs/>
          <w:i/>
          <w:iCs/>
          <w:lang w:val="ru-RU"/>
        </w:rPr>
      </w:pPr>
    </w:p>
    <w:p w:rsidR="00A60327" w:rsidRDefault="00A60327" w:rsidP="00A60327">
      <w:pPr>
        <w:pStyle w:val="ListParagraph1"/>
        <w:shd w:val="clear" w:color="auto" w:fill="C6D9F1"/>
        <w:ind w:left="360"/>
        <w:jc w:val="center"/>
        <w:rPr>
          <w:rFonts w:ascii="Arial" w:hAnsi="Arial" w:cs="Arial"/>
          <w:b/>
          <w:bCs/>
          <w:i/>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И 76. ЗАКОНА</w:t>
      </w:r>
    </w:p>
    <w:p w:rsidR="00A60327" w:rsidRPr="0014761F" w:rsidRDefault="00A60327" w:rsidP="00A60327">
      <w:pPr>
        <w:pStyle w:val="ListParagraph1"/>
        <w:shd w:val="clear" w:color="auto" w:fill="C6D9F1"/>
        <w:ind w:left="360"/>
        <w:jc w:val="center"/>
        <w:rPr>
          <w:rFonts w:ascii="Arial" w:hAnsi="Arial" w:cs="Arial"/>
          <w:bCs/>
          <w:iCs/>
        </w:rPr>
      </w:pPr>
    </w:p>
    <w:p w:rsidR="00A60327" w:rsidRDefault="00A60327" w:rsidP="00A60327">
      <w:pPr>
        <w:jc w:val="center"/>
        <w:rPr>
          <w:rFonts w:ascii="Arial" w:hAnsi="Arial" w:cs="Arial"/>
          <w:b/>
          <w:bCs/>
        </w:rPr>
      </w:pPr>
    </w:p>
    <w:p w:rsidR="00A60327" w:rsidRPr="000A44B0" w:rsidRDefault="00A60327" w:rsidP="00A60327">
      <w:pPr>
        <w:jc w:val="center"/>
        <w:rPr>
          <w:rFonts w:ascii="Arial" w:hAnsi="Arial" w:cs="Arial"/>
          <w:b/>
          <w:bCs/>
        </w:rPr>
      </w:pPr>
    </w:p>
    <w:p w:rsidR="00A60327" w:rsidRPr="008E29E7" w:rsidRDefault="00A60327" w:rsidP="00A60327">
      <w:pPr>
        <w:jc w:val="center"/>
        <w:rPr>
          <w:rFonts w:ascii="Arial" w:hAnsi="Arial" w:cs="Arial"/>
          <w:b/>
          <w:bCs/>
        </w:rPr>
      </w:pPr>
      <w:r>
        <w:rPr>
          <w:rFonts w:ascii="Arial" w:hAnsi="Arial" w:cs="Arial"/>
          <w:b/>
          <w:bCs/>
        </w:rPr>
        <w:t>ИЗЈАВА ПОНУЂАЧА</w:t>
      </w:r>
    </w:p>
    <w:p w:rsidR="00A60327" w:rsidRDefault="00A60327" w:rsidP="00A60327">
      <w:pPr>
        <w:jc w:val="center"/>
        <w:rPr>
          <w:rFonts w:ascii="Arial" w:hAnsi="Arial" w:cs="Arial"/>
          <w:b/>
          <w:bCs/>
        </w:rPr>
      </w:pPr>
      <w:r>
        <w:rPr>
          <w:rFonts w:ascii="Arial" w:hAnsi="Arial" w:cs="Arial"/>
          <w:b/>
          <w:bCs/>
        </w:rPr>
        <w:t>О ИСПУЊАВАЊУ УСЛОВА ИЗ ЧЛ. 75. И 76. ЗАКОНА У ПОСТУПКУ ЈАВНЕ</w:t>
      </w:r>
    </w:p>
    <w:p w:rsidR="00A60327" w:rsidRDefault="00A60327" w:rsidP="00A60327">
      <w:pPr>
        <w:jc w:val="center"/>
        <w:rPr>
          <w:rFonts w:ascii="Arial" w:hAnsi="Arial" w:cs="Arial"/>
          <w:b/>
          <w:bCs/>
        </w:rPr>
      </w:pPr>
      <w:r>
        <w:rPr>
          <w:rFonts w:ascii="Arial" w:hAnsi="Arial" w:cs="Arial"/>
          <w:b/>
          <w:bCs/>
        </w:rPr>
        <w:t>НАБАВКЕ МАЛЕ ВРЕДНОСТИ</w:t>
      </w:r>
    </w:p>
    <w:p w:rsidR="00A60327" w:rsidRDefault="00A60327" w:rsidP="00A60327">
      <w:pPr>
        <w:jc w:val="center"/>
        <w:rPr>
          <w:rFonts w:ascii="Arial" w:hAnsi="Arial" w:cs="Arial"/>
          <w:b/>
          <w:bCs/>
        </w:rPr>
      </w:pPr>
    </w:p>
    <w:p w:rsidR="00A60327" w:rsidRDefault="00A60327" w:rsidP="00A60327">
      <w:pPr>
        <w:jc w:val="both"/>
        <w:rPr>
          <w:rFonts w:ascii="Arial" w:hAnsi="Arial" w:cs="Arial"/>
        </w:rPr>
      </w:pPr>
      <w:r>
        <w:rPr>
          <w:rFonts w:ascii="Arial" w:hAnsi="Arial" w:cs="Arial"/>
        </w:rPr>
        <w:t>У складу са чланом 77. став 4. Закона, под пуном материјалном и кривичном одговорношћу, као заступник понуђача, дајем следећу</w:t>
      </w:r>
    </w:p>
    <w:p w:rsidR="00A60327" w:rsidRDefault="00A60327" w:rsidP="00A6032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60327" w:rsidRDefault="00A60327" w:rsidP="00A60327">
      <w:pPr>
        <w:jc w:val="center"/>
        <w:rPr>
          <w:rFonts w:ascii="Arial" w:hAnsi="Arial" w:cs="Arial"/>
          <w:b/>
        </w:rPr>
      </w:pPr>
      <w:r>
        <w:rPr>
          <w:rFonts w:ascii="Arial" w:hAnsi="Arial" w:cs="Arial"/>
          <w:b/>
        </w:rPr>
        <w:t>И З Ј А В У</w:t>
      </w:r>
    </w:p>
    <w:p w:rsidR="00A60327" w:rsidRDefault="00A60327" w:rsidP="00A60327">
      <w:pPr>
        <w:jc w:val="center"/>
        <w:rPr>
          <w:rFonts w:ascii="Arial" w:hAnsi="Arial" w:cs="Arial"/>
        </w:rPr>
      </w:pPr>
    </w:p>
    <w:p w:rsidR="00A60327" w:rsidRDefault="00A60327" w:rsidP="00A60327">
      <w:pPr>
        <w:jc w:val="both"/>
        <w:rPr>
          <w:rFonts w:ascii="Arial" w:hAnsi="Arial" w:cs="Arial"/>
          <w:iCs/>
        </w:rPr>
      </w:pPr>
      <w:r>
        <w:rPr>
          <w:rFonts w:ascii="Arial" w:hAnsi="Arial" w:cs="Arial"/>
        </w:rPr>
        <w:t xml:space="preserve">Понуђач </w:t>
      </w:r>
      <w:r>
        <w:rPr>
          <w:rFonts w:ascii="Arial" w:hAnsi="Arial" w:cs="Arial"/>
          <w:i/>
        </w:rPr>
        <w:t xml:space="preserve"> _____________________________________________________________________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rPr>
        <w:t xml:space="preserve"> </w:t>
      </w:r>
      <w:r>
        <w:rPr>
          <w:rFonts w:ascii="Arial" w:hAnsi="Arial" w:cs="Arial"/>
        </w:rPr>
        <w:t xml:space="preserve">у поступку </w:t>
      </w:r>
      <w:r>
        <w:rPr>
          <w:rFonts w:ascii="Arial" w:hAnsi="Arial" w:cs="Arial"/>
          <w:b/>
        </w:rPr>
        <w:t>јавне набавке мале вредности</w:t>
      </w:r>
      <w:r w:rsidRPr="0049529E">
        <w:rPr>
          <w:rFonts w:ascii="Arial" w:hAnsi="Arial" w:cs="Arial"/>
          <w:b/>
        </w:rPr>
        <w:t xml:space="preserve"> </w:t>
      </w:r>
      <w:r>
        <w:rPr>
          <w:rFonts w:ascii="Arial" w:hAnsi="Arial" w:cs="Arial"/>
          <w:b/>
        </w:rPr>
        <w:t xml:space="preserve">ДОБРА - </w:t>
      </w:r>
      <w:r>
        <w:rPr>
          <w:rFonts w:ascii="Arial" w:hAnsi="Arial" w:cs="Arial"/>
          <w:b/>
          <w:bCs/>
        </w:rPr>
        <w:t xml:space="preserve">дизел горива </w:t>
      </w:r>
      <w:r>
        <w:rPr>
          <w:rFonts w:ascii="Arial" w:hAnsi="Arial" w:cs="Arial"/>
          <w:b/>
        </w:rPr>
        <w:t>(евро дизел)</w:t>
      </w:r>
      <w:r w:rsidRPr="002A62AE">
        <w:rPr>
          <w:rFonts w:ascii="Arial" w:hAnsi="Arial" w:cs="Arial"/>
        </w:rPr>
        <w:t xml:space="preserve">, </w:t>
      </w:r>
      <w:r w:rsidRPr="002A62AE">
        <w:rPr>
          <w:rFonts w:ascii="Arial" w:hAnsi="Arial" w:cs="Arial"/>
          <w:b/>
        </w:rPr>
        <w:t>за потребе школског аутобуса</w:t>
      </w:r>
      <w:r>
        <w:rPr>
          <w:rFonts w:ascii="Arial" w:hAnsi="Arial" w:cs="Arial"/>
          <w:b/>
        </w:rPr>
        <w:t xml:space="preserve">, </w:t>
      </w:r>
      <w:r>
        <w:rPr>
          <w:rFonts w:ascii="Arial" w:eastAsia="TimesNewRomanPS-BoldMT" w:hAnsi="Arial" w:cs="Arial"/>
          <w:b/>
          <w:bCs/>
        </w:rPr>
        <w:t>ЈН бр. 02/2020</w:t>
      </w:r>
      <w:r w:rsidRPr="00DC2DE2">
        <w:rPr>
          <w:rFonts w:ascii="Arial" w:hAnsi="Arial" w:cs="Arial"/>
          <w:b/>
        </w:rPr>
        <w:t>,</w:t>
      </w:r>
      <w:r>
        <w:rPr>
          <w:rFonts w:ascii="Arial" w:hAnsi="Arial" w:cs="Arial"/>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A60327" w:rsidRDefault="00A60327" w:rsidP="00A60327">
      <w:pPr>
        <w:pStyle w:val="ListParagraph1"/>
        <w:numPr>
          <w:ilvl w:val="0"/>
          <w:numId w:val="16"/>
        </w:numPr>
        <w:jc w:val="both"/>
        <w:rPr>
          <w:rFonts w:ascii="Arial" w:hAnsi="Arial" w:cs="Arial"/>
          <w:iCs/>
        </w:rPr>
      </w:pPr>
      <w:r>
        <w:rPr>
          <w:rFonts w:ascii="Arial" w:hAnsi="Arial" w:cs="Arial"/>
          <w:iCs/>
        </w:rPr>
        <w:t>Понуђач је регистрован код надлежног органа, односно уписан у одговарајући регистар;</w:t>
      </w:r>
    </w:p>
    <w:p w:rsidR="00A60327" w:rsidRDefault="00A60327" w:rsidP="00A60327">
      <w:pPr>
        <w:pStyle w:val="ListParagraph1"/>
        <w:numPr>
          <w:ilvl w:val="0"/>
          <w:numId w:val="16"/>
        </w:numPr>
        <w:jc w:val="both"/>
        <w:rPr>
          <w:rFonts w:ascii="Arial" w:hAnsi="Arial" w:cs="Arial"/>
          <w:bCs/>
          <w:iCs/>
        </w:rPr>
      </w:pPr>
      <w:r>
        <w:rPr>
          <w:rFonts w:ascii="Arial" w:hAnsi="Arial" w:cs="Arial"/>
          <w:iCs/>
        </w:rPr>
        <w:t xml:space="preserve">Понуђач и његов законски </w:t>
      </w:r>
      <w:r>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60327" w:rsidRPr="0000502D" w:rsidRDefault="00A60327" w:rsidP="00A60327">
      <w:pPr>
        <w:pStyle w:val="ListParagraph1"/>
        <w:numPr>
          <w:ilvl w:val="0"/>
          <w:numId w:val="16"/>
        </w:numPr>
        <w:jc w:val="both"/>
        <w:rPr>
          <w:rFonts w:ascii="Arial" w:hAnsi="Arial" w:cs="Arial"/>
          <w:color w:val="auto"/>
        </w:rPr>
      </w:pPr>
      <w:r>
        <w:rPr>
          <w:rFonts w:ascii="Arial" w:hAnsi="Arial" w:cs="Arial"/>
          <w:bCs/>
          <w:iCs/>
        </w:rPr>
        <w:lastRenderedPageBreak/>
        <w:t>Брисана из Закона о јавним набавкама ( „ Сл.гласник РС“ број 68/2015);</w:t>
      </w:r>
    </w:p>
    <w:p w:rsidR="00A60327" w:rsidRDefault="00A60327" w:rsidP="00A60327">
      <w:pPr>
        <w:pStyle w:val="ListParagraph1"/>
        <w:numPr>
          <w:ilvl w:val="0"/>
          <w:numId w:val="16"/>
        </w:numPr>
        <w:jc w:val="both"/>
        <w:rPr>
          <w:rFonts w:ascii="Arial" w:hAnsi="Arial" w:cs="Arial"/>
          <w:color w:val="auto"/>
        </w:rPr>
      </w:pPr>
      <w:r>
        <w:rPr>
          <w:rFonts w:ascii="Arial" w:hAnsi="Arial" w:cs="Arial"/>
          <w:bCs/>
          <w:iCs/>
        </w:rPr>
        <w:t xml:space="preserve">Понуђач је измирио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A60327" w:rsidRPr="005749F5" w:rsidRDefault="00A60327" w:rsidP="00A60327">
      <w:pPr>
        <w:pStyle w:val="ListParagraph1"/>
        <w:numPr>
          <w:ilvl w:val="0"/>
          <w:numId w:val="16"/>
        </w:numPr>
        <w:jc w:val="both"/>
        <w:rPr>
          <w:rFonts w:ascii="Arial" w:hAnsi="Arial" w:cs="Arial"/>
          <w:iCs/>
        </w:rPr>
      </w:pPr>
      <w:r>
        <w:rPr>
          <w:rFonts w:ascii="Arial" w:hAnsi="Arial" w:cs="Arial"/>
          <w:color w:val="auto"/>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60327" w:rsidRPr="0049529E" w:rsidRDefault="00A60327" w:rsidP="00A60327">
      <w:pPr>
        <w:pStyle w:val="ListParagraph1"/>
        <w:numPr>
          <w:ilvl w:val="0"/>
          <w:numId w:val="16"/>
        </w:numPr>
        <w:jc w:val="both"/>
        <w:rPr>
          <w:rFonts w:ascii="Arial" w:hAnsi="Arial" w:cs="Arial"/>
          <w:b/>
          <w:iCs/>
        </w:rPr>
      </w:pPr>
      <w:r w:rsidRPr="0049529E">
        <w:rPr>
          <w:rFonts w:ascii="Arial" w:hAnsi="Arial" w:cs="Arial"/>
          <w:b/>
          <w:iCs/>
        </w:rPr>
        <w:t xml:space="preserve">Понуђач испуњава додатне услове: </w:t>
      </w:r>
    </w:p>
    <w:p w:rsidR="00A60327" w:rsidRPr="0049529E" w:rsidRDefault="00A60327" w:rsidP="00A60327">
      <w:pPr>
        <w:pStyle w:val="ListParagraph1"/>
        <w:numPr>
          <w:ilvl w:val="0"/>
          <w:numId w:val="17"/>
        </w:numPr>
        <w:jc w:val="both"/>
        <w:rPr>
          <w:rFonts w:ascii="Arial" w:hAnsi="Arial" w:cs="Arial"/>
          <w:b/>
          <w:iCs/>
        </w:rPr>
      </w:pPr>
      <w:r>
        <w:rPr>
          <w:rFonts w:ascii="Arial" w:hAnsi="Arial" w:cs="Arial"/>
          <w:b/>
          <w:iCs/>
        </w:rPr>
        <w:t xml:space="preserve">да </w:t>
      </w:r>
      <w:r w:rsidRPr="00893F90">
        <w:rPr>
          <w:rFonts w:ascii="Arial" w:hAnsi="Arial" w:cs="Arial"/>
          <w:b/>
          <w:iCs/>
        </w:rPr>
        <w:t xml:space="preserve">има </w:t>
      </w:r>
      <w:r>
        <w:rPr>
          <w:rFonts w:ascii="Arial" w:hAnsi="Arial" w:cs="Arial"/>
          <w:b/>
          <w:iCs/>
        </w:rPr>
        <w:t>најмање две</w:t>
      </w:r>
      <w:r w:rsidRPr="00893F90">
        <w:rPr>
          <w:rFonts w:ascii="Arial" w:hAnsi="Arial" w:cs="Arial"/>
          <w:b/>
          <w:iCs/>
        </w:rPr>
        <w:t xml:space="preserve"> пумн</w:t>
      </w:r>
      <w:r>
        <w:rPr>
          <w:rFonts w:ascii="Arial" w:hAnsi="Arial" w:cs="Arial"/>
          <w:b/>
          <w:iCs/>
        </w:rPr>
        <w:t>е</w:t>
      </w:r>
      <w:r w:rsidRPr="00893F90">
        <w:rPr>
          <w:rFonts w:ascii="Arial" w:hAnsi="Arial" w:cs="Arial"/>
          <w:b/>
          <w:iCs/>
        </w:rPr>
        <w:t xml:space="preserve"> станиц</w:t>
      </w:r>
      <w:r>
        <w:rPr>
          <w:rFonts w:ascii="Arial" w:hAnsi="Arial" w:cs="Arial"/>
          <w:b/>
          <w:iCs/>
        </w:rPr>
        <w:t>е</w:t>
      </w:r>
      <w:r w:rsidRPr="00893F90">
        <w:rPr>
          <w:rFonts w:ascii="Arial" w:hAnsi="Arial" w:cs="Arial"/>
          <w:b/>
          <w:iCs/>
        </w:rPr>
        <w:t xml:space="preserve"> на територији  </w:t>
      </w:r>
      <w:r>
        <w:rPr>
          <w:rFonts w:ascii="Arial" w:hAnsi="Arial" w:cs="Arial"/>
          <w:b/>
          <w:iCs/>
        </w:rPr>
        <w:t>Општине Неготин</w:t>
      </w:r>
      <w:r w:rsidRPr="00893F90">
        <w:rPr>
          <w:rFonts w:ascii="Arial" w:hAnsi="Arial" w:cs="Arial"/>
          <w:b/>
          <w:iCs/>
        </w:rPr>
        <w:t xml:space="preserve"> </w:t>
      </w:r>
    </w:p>
    <w:p w:rsidR="00A60327" w:rsidRDefault="00A60327" w:rsidP="00A60327">
      <w:pPr>
        <w:pStyle w:val="ListParagraph1"/>
        <w:numPr>
          <w:ilvl w:val="0"/>
          <w:numId w:val="17"/>
        </w:numPr>
        <w:jc w:val="both"/>
        <w:rPr>
          <w:rFonts w:ascii="Arial" w:hAnsi="Arial" w:cs="Arial"/>
          <w:b/>
          <w:iCs/>
        </w:rPr>
      </w:pPr>
      <w:r>
        <w:rPr>
          <w:rFonts w:ascii="Arial" w:hAnsi="Arial" w:cs="Arial"/>
          <w:b/>
          <w:iCs/>
        </w:rPr>
        <w:t xml:space="preserve">да има могућност плаћања горива компанијском картицом </w:t>
      </w:r>
    </w:p>
    <w:p w:rsidR="00A60327" w:rsidRPr="000A44B0" w:rsidRDefault="00A60327" w:rsidP="00A60327">
      <w:pPr>
        <w:pStyle w:val="ListParagraph1"/>
        <w:numPr>
          <w:ilvl w:val="0"/>
          <w:numId w:val="17"/>
        </w:numPr>
        <w:jc w:val="both"/>
        <w:rPr>
          <w:rFonts w:ascii="Arial" w:hAnsi="Arial" w:cs="Arial"/>
          <w:b/>
          <w:iCs/>
        </w:rPr>
      </w:pPr>
      <w:r>
        <w:rPr>
          <w:rFonts w:ascii="Arial" w:hAnsi="Arial" w:cs="Arial"/>
          <w:b/>
          <w:iCs/>
        </w:rPr>
        <w:t>Да понуђач располаже техничким капацитетом- односно да поседује стандарде квалитета за гориво које је предмет ове набавке.</w:t>
      </w:r>
    </w:p>
    <w:p w:rsidR="00A60327" w:rsidRPr="00431381" w:rsidRDefault="00A60327" w:rsidP="00A60327">
      <w:pPr>
        <w:jc w:val="both"/>
        <w:rPr>
          <w:rFonts w:ascii="Arial" w:hAnsi="Arial" w:cs="Arial"/>
          <w:i/>
        </w:rPr>
      </w:pPr>
    </w:p>
    <w:p w:rsidR="00A60327" w:rsidRPr="00C672CF" w:rsidRDefault="00A60327" w:rsidP="00A60327">
      <w:pPr>
        <w:rPr>
          <w:rFonts w:ascii="Arial" w:hAnsi="Arial" w:cs="Arial"/>
        </w:rPr>
      </w:pPr>
      <w:r>
        <w:rPr>
          <w:rFonts w:ascii="Arial" w:hAnsi="Arial" w:cs="Arial"/>
        </w:rPr>
        <w:t>Место:_____________                                                            Понуђач:</w:t>
      </w:r>
    </w:p>
    <w:p w:rsidR="00A60327" w:rsidRDefault="00A60327" w:rsidP="00A60327">
      <w:pPr>
        <w:rPr>
          <w:rFonts w:ascii="Arial" w:hAnsi="Arial" w:cs="Arial"/>
          <w:b/>
          <w:bCs/>
          <w:i/>
        </w:rPr>
      </w:pPr>
      <w:r>
        <w:rPr>
          <w:rFonts w:ascii="Arial" w:hAnsi="Arial" w:cs="Arial"/>
        </w:rPr>
        <w:t xml:space="preserve">Датум:_____________                         М.П.                     _____________________                                                        </w:t>
      </w:r>
    </w:p>
    <w:p w:rsidR="00A60327" w:rsidRDefault="00A60327" w:rsidP="00A60327">
      <w:pPr>
        <w:pStyle w:val="BodyText2"/>
        <w:spacing w:line="100" w:lineRule="atLeast"/>
        <w:jc w:val="both"/>
        <w:rPr>
          <w:rFonts w:ascii="Arial" w:hAnsi="Arial" w:cs="Arial"/>
          <w:b/>
          <w:bCs/>
          <w:i/>
          <w:color w:val="auto"/>
        </w:rPr>
      </w:pPr>
    </w:p>
    <w:p w:rsidR="00A60327" w:rsidRDefault="00A60327" w:rsidP="00A60327">
      <w:pPr>
        <w:pStyle w:val="ListParagraph1"/>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A60327" w:rsidRPr="00431381" w:rsidRDefault="00A60327" w:rsidP="00A60327">
      <w:pPr>
        <w:pStyle w:val="ListParagraph1"/>
        <w:ind w:left="0"/>
        <w:rPr>
          <w:rFonts w:ascii="Arial" w:hAnsi="Arial" w:cs="Arial"/>
          <w:b/>
          <w:bCs/>
        </w:rPr>
      </w:pPr>
    </w:p>
    <w:p w:rsidR="00A60327" w:rsidRDefault="00A60327" w:rsidP="00A60327">
      <w:pPr>
        <w:pStyle w:val="ListParagraph1"/>
        <w:ind w:left="0"/>
        <w:jc w:val="center"/>
        <w:rPr>
          <w:rFonts w:ascii="Arial" w:hAnsi="Arial" w:cs="Arial"/>
          <w:b/>
          <w:bCs/>
        </w:rPr>
      </w:pPr>
    </w:p>
    <w:p w:rsidR="00A60327" w:rsidRDefault="00A60327" w:rsidP="00A60327">
      <w:pPr>
        <w:pStyle w:val="ListParagraph1"/>
        <w:ind w:left="0"/>
        <w:jc w:val="center"/>
        <w:rPr>
          <w:rFonts w:ascii="Arial" w:hAnsi="Arial" w:cs="Arial"/>
          <w:b/>
          <w:bCs/>
        </w:rPr>
      </w:pPr>
    </w:p>
    <w:p w:rsidR="00A60327" w:rsidRPr="00DC2DE2" w:rsidRDefault="00A60327" w:rsidP="00A60327">
      <w:pPr>
        <w:pStyle w:val="ListParagraph1"/>
        <w:ind w:left="0"/>
        <w:jc w:val="center"/>
        <w:rPr>
          <w:rFonts w:ascii="Arial" w:hAnsi="Arial" w:cs="Arial"/>
          <w:bCs/>
          <w:i/>
          <w:iCs/>
          <w:color w:val="auto"/>
        </w:rPr>
      </w:pPr>
      <w:r>
        <w:rPr>
          <w:rFonts w:ascii="Arial" w:hAnsi="Arial" w:cs="Arial"/>
          <w:b/>
          <w:bCs/>
        </w:rPr>
        <w:t>ИЗЈАВА ПОДИЗВОЂАЧА</w:t>
      </w:r>
    </w:p>
    <w:p w:rsidR="00A60327" w:rsidRDefault="00A60327" w:rsidP="00A60327">
      <w:pPr>
        <w:jc w:val="center"/>
        <w:rPr>
          <w:rFonts w:ascii="Arial" w:hAnsi="Arial" w:cs="Arial"/>
          <w:b/>
          <w:bCs/>
        </w:rPr>
      </w:pPr>
      <w:r>
        <w:rPr>
          <w:rFonts w:ascii="Arial" w:hAnsi="Arial" w:cs="Arial"/>
          <w:b/>
          <w:bCs/>
        </w:rPr>
        <w:t>О ИСПУЊАВАЊУ УСЛОВА ИЗ ЧЛ. 75. ЗАКОНА У ПОСТУПКУ ЈАВНЕ</w:t>
      </w:r>
    </w:p>
    <w:p w:rsidR="00A60327" w:rsidRDefault="00A60327" w:rsidP="00A60327">
      <w:pPr>
        <w:jc w:val="center"/>
        <w:rPr>
          <w:rFonts w:ascii="Arial" w:hAnsi="Arial" w:cs="Arial"/>
          <w:b/>
          <w:bCs/>
        </w:rPr>
      </w:pPr>
      <w:r>
        <w:rPr>
          <w:rFonts w:ascii="Arial" w:hAnsi="Arial" w:cs="Arial"/>
          <w:b/>
          <w:bCs/>
        </w:rPr>
        <w:t>НАБАВКЕ МАЛЕ ВРЕДНОСТИ</w:t>
      </w:r>
    </w:p>
    <w:p w:rsidR="00A60327" w:rsidRDefault="00A60327" w:rsidP="00A60327">
      <w:pPr>
        <w:jc w:val="center"/>
        <w:rPr>
          <w:rFonts w:ascii="Arial" w:hAnsi="Arial" w:cs="Arial"/>
          <w:b/>
          <w:bCs/>
        </w:rPr>
      </w:pPr>
    </w:p>
    <w:p w:rsidR="00A60327" w:rsidRDefault="00A60327" w:rsidP="00A60327">
      <w:pPr>
        <w:jc w:val="center"/>
        <w:rPr>
          <w:rFonts w:ascii="Arial" w:hAnsi="Arial" w:cs="Arial"/>
          <w:b/>
          <w:bCs/>
        </w:rPr>
      </w:pPr>
    </w:p>
    <w:p w:rsidR="00A60327" w:rsidRDefault="00A60327" w:rsidP="00A60327">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као заступник </w:t>
      </w:r>
      <w:r w:rsidRPr="000D735A">
        <w:rPr>
          <w:rFonts w:ascii="Arial" w:hAnsi="Arial" w:cs="Arial"/>
        </w:rPr>
        <w:t>подизвођача,</w:t>
      </w:r>
      <w:r>
        <w:rPr>
          <w:rFonts w:ascii="Arial" w:hAnsi="Arial" w:cs="Arial"/>
        </w:rPr>
        <w:t xml:space="preserve"> дајем следећу</w:t>
      </w:r>
    </w:p>
    <w:p w:rsidR="00A60327" w:rsidRDefault="00A60327" w:rsidP="00A6032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60327" w:rsidRPr="00431381" w:rsidRDefault="00A60327" w:rsidP="00A60327">
      <w:pPr>
        <w:jc w:val="both"/>
        <w:rPr>
          <w:rFonts w:ascii="Arial" w:hAnsi="Arial" w:cs="Arial"/>
        </w:rPr>
      </w:pPr>
    </w:p>
    <w:p w:rsidR="00A60327" w:rsidRPr="00DC2DE2" w:rsidRDefault="00A60327" w:rsidP="00A60327">
      <w:pPr>
        <w:jc w:val="both"/>
        <w:rPr>
          <w:rFonts w:ascii="Arial" w:hAnsi="Arial" w:cs="Arial"/>
        </w:rPr>
      </w:pPr>
    </w:p>
    <w:p w:rsidR="00A60327" w:rsidRDefault="00A60327" w:rsidP="00A60327">
      <w:pPr>
        <w:jc w:val="center"/>
        <w:rPr>
          <w:rFonts w:ascii="Arial" w:hAnsi="Arial" w:cs="Arial"/>
          <w:b/>
        </w:rPr>
      </w:pPr>
      <w:r>
        <w:rPr>
          <w:rFonts w:ascii="Arial" w:hAnsi="Arial" w:cs="Arial"/>
          <w:b/>
        </w:rPr>
        <w:t>И З Ј А В У</w:t>
      </w:r>
    </w:p>
    <w:p w:rsidR="00A60327" w:rsidRDefault="00A60327" w:rsidP="00A60327">
      <w:pPr>
        <w:jc w:val="center"/>
        <w:rPr>
          <w:rFonts w:ascii="Arial" w:hAnsi="Arial" w:cs="Arial"/>
        </w:rPr>
      </w:pPr>
    </w:p>
    <w:p w:rsidR="00A60327" w:rsidRDefault="00A60327" w:rsidP="00A60327">
      <w:pPr>
        <w:jc w:val="both"/>
        <w:rPr>
          <w:rFonts w:ascii="Arial" w:hAnsi="Arial" w:cs="Arial"/>
          <w:i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rPr>
        <w:t xml:space="preserve"> </w:t>
      </w:r>
      <w:r>
        <w:rPr>
          <w:rFonts w:ascii="Arial" w:hAnsi="Arial" w:cs="Arial"/>
        </w:rPr>
        <w:t xml:space="preserve">у поступку </w:t>
      </w:r>
      <w:r>
        <w:rPr>
          <w:rFonts w:ascii="Arial" w:hAnsi="Arial" w:cs="Arial"/>
          <w:b/>
        </w:rPr>
        <w:t xml:space="preserve"> јавне набавке мале вредности</w:t>
      </w:r>
      <w:r w:rsidRPr="0049529E">
        <w:rPr>
          <w:rFonts w:ascii="Arial" w:hAnsi="Arial" w:cs="Arial"/>
          <w:b/>
        </w:rPr>
        <w:t xml:space="preserve"> </w:t>
      </w:r>
      <w:r>
        <w:rPr>
          <w:rFonts w:ascii="Arial" w:hAnsi="Arial" w:cs="Arial"/>
          <w:b/>
        </w:rPr>
        <w:t xml:space="preserve">ДОБРА - </w:t>
      </w:r>
      <w:r>
        <w:rPr>
          <w:rFonts w:ascii="Arial" w:hAnsi="Arial" w:cs="Arial"/>
          <w:b/>
          <w:bCs/>
        </w:rPr>
        <w:t xml:space="preserve">дизел горива </w:t>
      </w:r>
      <w:r>
        <w:rPr>
          <w:rFonts w:ascii="Arial" w:hAnsi="Arial" w:cs="Arial"/>
          <w:b/>
        </w:rPr>
        <w:t>(евро дизел)</w:t>
      </w:r>
      <w:r w:rsidRPr="002A62AE">
        <w:rPr>
          <w:rFonts w:ascii="Arial" w:hAnsi="Arial" w:cs="Arial"/>
        </w:rPr>
        <w:t xml:space="preserve">, </w:t>
      </w:r>
      <w:r w:rsidRPr="002A62AE">
        <w:rPr>
          <w:rFonts w:ascii="Arial" w:hAnsi="Arial" w:cs="Arial"/>
          <w:b/>
        </w:rPr>
        <w:t>за потребе школског аутобуса</w:t>
      </w:r>
      <w:r>
        <w:rPr>
          <w:rFonts w:ascii="Arial" w:hAnsi="Arial" w:cs="Arial"/>
          <w:b/>
        </w:rPr>
        <w:t xml:space="preserve">, </w:t>
      </w:r>
      <w:r>
        <w:rPr>
          <w:rFonts w:ascii="Arial" w:eastAsia="TimesNewRomanPS-BoldMT" w:hAnsi="Arial" w:cs="Arial"/>
          <w:b/>
          <w:bCs/>
        </w:rPr>
        <w:t>ЈН бр. 02/2020</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 и то:</w:t>
      </w:r>
    </w:p>
    <w:p w:rsidR="00A60327" w:rsidRDefault="00A60327" w:rsidP="00A60327">
      <w:pPr>
        <w:pStyle w:val="ListParagraph1"/>
        <w:numPr>
          <w:ilvl w:val="0"/>
          <w:numId w:val="18"/>
        </w:numPr>
        <w:jc w:val="both"/>
        <w:rPr>
          <w:rFonts w:ascii="Arial" w:hAnsi="Arial" w:cs="Arial"/>
          <w:iCs/>
        </w:rPr>
      </w:pPr>
      <w:r>
        <w:rPr>
          <w:rFonts w:ascii="Arial" w:hAnsi="Arial" w:cs="Arial"/>
          <w:iCs/>
        </w:rPr>
        <w:t>П</w:t>
      </w:r>
      <w:r w:rsidRPr="000D735A">
        <w:rPr>
          <w:rFonts w:ascii="Arial" w:hAnsi="Arial" w:cs="Arial"/>
          <w:iCs/>
        </w:rPr>
        <w:t>одизвођач</w:t>
      </w:r>
      <w:r>
        <w:rPr>
          <w:rFonts w:ascii="Arial" w:hAnsi="Arial" w:cs="Arial"/>
          <w:iCs/>
        </w:rPr>
        <w:t xml:space="preserve"> је регистрован код надлежног органа, односно уписан у одговарајући регистар;</w:t>
      </w:r>
    </w:p>
    <w:p w:rsidR="00A60327" w:rsidRDefault="00A60327" w:rsidP="00A60327">
      <w:pPr>
        <w:pStyle w:val="ListParagraph1"/>
        <w:numPr>
          <w:ilvl w:val="0"/>
          <w:numId w:val="18"/>
        </w:numPr>
        <w:jc w:val="both"/>
        <w:rPr>
          <w:rFonts w:ascii="Arial" w:hAnsi="Arial" w:cs="Arial"/>
          <w:bCs/>
          <w:iCs/>
        </w:rPr>
      </w:pPr>
      <w:r>
        <w:rPr>
          <w:rFonts w:ascii="Arial" w:hAnsi="Arial" w:cs="Arial"/>
          <w:iCs/>
        </w:rPr>
        <w:t>П</w:t>
      </w:r>
      <w:r w:rsidRPr="000D735A">
        <w:rPr>
          <w:rFonts w:ascii="Arial" w:hAnsi="Arial" w:cs="Arial"/>
        </w:rPr>
        <w:t>одизвођач</w:t>
      </w:r>
      <w:r w:rsidRPr="000D735A">
        <w:rPr>
          <w:rFonts w:ascii="Arial" w:hAnsi="Arial" w:cs="Arial"/>
          <w:iCs/>
        </w:rPr>
        <w:t xml:space="preserve"> </w:t>
      </w:r>
      <w:r>
        <w:rPr>
          <w:rFonts w:ascii="Arial" w:hAnsi="Arial" w:cs="Arial"/>
          <w:iCs/>
        </w:rPr>
        <w:t xml:space="preserve">и његов законски </w:t>
      </w:r>
      <w:r>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60327" w:rsidRPr="0000502D" w:rsidRDefault="00A60327" w:rsidP="00A60327">
      <w:pPr>
        <w:pStyle w:val="ListParagraph1"/>
        <w:numPr>
          <w:ilvl w:val="0"/>
          <w:numId w:val="18"/>
        </w:numPr>
        <w:jc w:val="both"/>
        <w:rPr>
          <w:rFonts w:ascii="Arial" w:hAnsi="Arial" w:cs="Arial"/>
          <w:color w:val="auto"/>
        </w:rPr>
      </w:pPr>
      <w:r>
        <w:rPr>
          <w:rFonts w:ascii="Arial" w:hAnsi="Arial" w:cs="Arial"/>
          <w:bCs/>
          <w:iCs/>
        </w:rPr>
        <w:t>Брисана из Закона о јавним набавкама ( „ Сл.гласник РС“ број 68/2015);</w:t>
      </w:r>
    </w:p>
    <w:p w:rsidR="00A60327" w:rsidRDefault="00A60327" w:rsidP="00A60327">
      <w:pPr>
        <w:pStyle w:val="ListParagraph1"/>
        <w:ind w:left="0"/>
        <w:jc w:val="both"/>
        <w:rPr>
          <w:rFonts w:ascii="Arial" w:hAnsi="Arial" w:cs="Arial"/>
          <w:color w:val="auto"/>
        </w:rPr>
      </w:pPr>
      <w:r>
        <w:rPr>
          <w:rFonts w:ascii="Arial" w:hAnsi="Arial" w:cs="Arial"/>
          <w:bCs/>
          <w:iCs/>
        </w:rPr>
        <w:t xml:space="preserve">4)  Подизвођач је измирио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A60327" w:rsidRDefault="00A60327" w:rsidP="00A60327">
      <w:pPr>
        <w:jc w:val="both"/>
        <w:rPr>
          <w:rFonts w:ascii="Arial" w:hAnsi="Arial" w:cs="Arial"/>
          <w:i/>
        </w:rPr>
      </w:pPr>
    </w:p>
    <w:p w:rsidR="00A60327" w:rsidRDefault="00A60327" w:rsidP="00A60327">
      <w:pPr>
        <w:jc w:val="both"/>
        <w:rPr>
          <w:rFonts w:ascii="Arial" w:hAnsi="Arial" w:cs="Arial"/>
          <w:i/>
        </w:rPr>
      </w:pPr>
    </w:p>
    <w:p w:rsidR="00A60327" w:rsidRDefault="00A60327" w:rsidP="00A60327">
      <w:pPr>
        <w:jc w:val="both"/>
        <w:rPr>
          <w:rFonts w:ascii="Arial" w:hAnsi="Arial" w:cs="Arial"/>
          <w:i/>
        </w:rPr>
      </w:pPr>
    </w:p>
    <w:p w:rsidR="00A60327" w:rsidRDefault="00A60327" w:rsidP="00A60327">
      <w:pPr>
        <w:jc w:val="both"/>
        <w:rPr>
          <w:rFonts w:ascii="Arial" w:hAnsi="Arial" w:cs="Arial"/>
          <w:i/>
        </w:rPr>
      </w:pPr>
    </w:p>
    <w:p w:rsidR="00A60327" w:rsidRPr="00643F3F" w:rsidRDefault="00A60327" w:rsidP="00A60327">
      <w:pPr>
        <w:jc w:val="both"/>
        <w:rPr>
          <w:rFonts w:ascii="Arial" w:hAnsi="Arial" w:cs="Arial"/>
          <w:i/>
        </w:rPr>
      </w:pPr>
    </w:p>
    <w:p w:rsidR="00A60327" w:rsidRDefault="00A60327" w:rsidP="00A60327">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A60327" w:rsidRDefault="00A60327" w:rsidP="00A60327">
      <w:pPr>
        <w:rPr>
          <w:rFonts w:ascii="Arial" w:hAnsi="Arial" w:cs="Arial"/>
          <w:b/>
          <w:bCs/>
          <w:i/>
        </w:rPr>
      </w:pPr>
      <w:r>
        <w:rPr>
          <w:rFonts w:ascii="Arial" w:hAnsi="Arial" w:cs="Arial"/>
        </w:rPr>
        <w:t xml:space="preserve">Датум:_____________                         М.П.                     _____________________                                                        </w:t>
      </w:r>
    </w:p>
    <w:p w:rsidR="00A60327" w:rsidRDefault="00A60327" w:rsidP="00A60327">
      <w:pPr>
        <w:pStyle w:val="BodyText2"/>
        <w:spacing w:line="100" w:lineRule="atLeast"/>
        <w:jc w:val="both"/>
        <w:rPr>
          <w:rFonts w:ascii="Arial" w:hAnsi="Arial" w:cs="Arial"/>
          <w:b/>
          <w:bCs/>
          <w:i/>
          <w:color w:val="auto"/>
        </w:rPr>
      </w:pPr>
    </w:p>
    <w:p w:rsidR="00A60327" w:rsidRPr="00444BC8" w:rsidRDefault="00A60327" w:rsidP="00A60327">
      <w:pPr>
        <w:pStyle w:val="ListParagraph1"/>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A60327" w:rsidRPr="00444BC8" w:rsidRDefault="00A60327" w:rsidP="00A60327">
      <w:pPr>
        <w:pStyle w:val="BodyText2"/>
        <w:spacing w:line="100" w:lineRule="atLeast"/>
        <w:jc w:val="both"/>
        <w:rPr>
          <w:rFonts w:ascii="Arial" w:hAnsi="Arial" w:cs="Arial"/>
          <w:b/>
          <w:bCs/>
          <w:i/>
          <w:color w:val="auto"/>
        </w:rPr>
      </w:pPr>
    </w:p>
    <w:p w:rsidR="00A60327" w:rsidRDefault="00A60327" w:rsidP="00A60327">
      <w:pPr>
        <w:pStyle w:val="BodyText2"/>
        <w:spacing w:line="100" w:lineRule="atLeast"/>
        <w:jc w:val="both"/>
        <w:rPr>
          <w:rFonts w:ascii="Arial" w:hAnsi="Arial" w:cs="Arial"/>
          <w:b/>
          <w:bCs/>
          <w:i/>
          <w:color w:val="auto"/>
        </w:rPr>
      </w:pPr>
    </w:p>
    <w:p w:rsidR="00A60327" w:rsidRDefault="00A60327" w:rsidP="00A60327">
      <w:pPr>
        <w:pStyle w:val="BodyText2"/>
        <w:spacing w:line="100" w:lineRule="atLeast"/>
        <w:jc w:val="both"/>
        <w:rPr>
          <w:rFonts w:ascii="Arial" w:hAnsi="Arial" w:cs="Arial"/>
          <w:b/>
          <w:bCs/>
          <w:i/>
          <w:color w:val="auto"/>
        </w:rPr>
      </w:pPr>
    </w:p>
    <w:p w:rsidR="00A60327" w:rsidRDefault="00A60327" w:rsidP="00A60327">
      <w:pPr>
        <w:pStyle w:val="BodyText2"/>
        <w:spacing w:line="100" w:lineRule="atLeast"/>
        <w:jc w:val="both"/>
        <w:rPr>
          <w:rFonts w:ascii="Arial" w:hAnsi="Arial" w:cs="Arial"/>
          <w:b/>
          <w:bCs/>
          <w:i/>
          <w:color w:val="auto"/>
        </w:rPr>
      </w:pPr>
    </w:p>
    <w:p w:rsidR="00A60327" w:rsidRPr="0049529E" w:rsidRDefault="00A60327" w:rsidP="00A60327">
      <w:pPr>
        <w:jc w:val="both"/>
        <w:rPr>
          <w:rFonts w:ascii="Arial" w:hAnsi="Arial" w:cs="Arial"/>
        </w:rPr>
      </w:pPr>
    </w:p>
    <w:p w:rsidR="00A60327" w:rsidRDefault="00A60327" w:rsidP="00A60327">
      <w:pPr>
        <w:jc w:val="both"/>
        <w:rPr>
          <w:rFonts w:ascii="Arial" w:hAnsi="Arial" w:cs="Arial"/>
          <w:b/>
          <w:bCs/>
          <w:sz w:val="22"/>
          <w:szCs w:val="22"/>
        </w:rPr>
      </w:pPr>
    </w:p>
    <w:p w:rsidR="00A60327" w:rsidRDefault="00A60327" w:rsidP="00A60327">
      <w:pPr>
        <w:jc w:val="both"/>
        <w:rPr>
          <w:rFonts w:ascii="Arial" w:hAnsi="Arial" w:cs="Arial"/>
          <w:b/>
          <w:bCs/>
          <w:sz w:val="22"/>
          <w:szCs w:val="22"/>
        </w:rPr>
      </w:pPr>
    </w:p>
    <w:p w:rsidR="00A60327" w:rsidRDefault="00A60327" w:rsidP="00A60327">
      <w:pPr>
        <w:jc w:val="both"/>
        <w:rPr>
          <w:rFonts w:ascii="Arial" w:hAnsi="Arial" w:cs="Arial"/>
          <w:b/>
          <w:bCs/>
          <w:sz w:val="22"/>
          <w:szCs w:val="22"/>
        </w:rPr>
      </w:pPr>
    </w:p>
    <w:p w:rsidR="00A60327" w:rsidRDefault="00A60327" w:rsidP="00A60327">
      <w:pPr>
        <w:jc w:val="both"/>
        <w:rPr>
          <w:rFonts w:ascii="Arial" w:hAnsi="Arial" w:cs="Arial"/>
          <w:b/>
          <w:bCs/>
          <w:sz w:val="22"/>
          <w:szCs w:val="22"/>
        </w:rPr>
      </w:pPr>
    </w:p>
    <w:p w:rsidR="00A60327" w:rsidRPr="00431381" w:rsidRDefault="00A60327" w:rsidP="00A60327">
      <w:pPr>
        <w:jc w:val="both"/>
        <w:rPr>
          <w:rFonts w:ascii="Arial" w:hAnsi="Arial" w:cs="Arial"/>
          <w:b/>
          <w:bCs/>
          <w:sz w:val="22"/>
          <w:szCs w:val="22"/>
        </w:rPr>
      </w:pPr>
    </w:p>
    <w:p w:rsidR="00A60327" w:rsidRPr="00B33DA0" w:rsidRDefault="00A60327" w:rsidP="00A60327">
      <w:pPr>
        <w:jc w:val="both"/>
        <w:rPr>
          <w:rFonts w:ascii="Arial" w:hAnsi="Arial" w:cs="Arial"/>
          <w:b/>
          <w:bCs/>
          <w:sz w:val="22"/>
          <w:szCs w:val="22"/>
        </w:rPr>
      </w:pPr>
    </w:p>
    <w:p w:rsidR="00A60327" w:rsidRDefault="00A60327" w:rsidP="00A60327">
      <w:pPr>
        <w:shd w:val="clear" w:color="auto" w:fill="C6D9F1"/>
        <w:jc w:val="center"/>
        <w:rPr>
          <w:rFonts w:ascii="Arial" w:hAnsi="Arial" w:cs="Arial"/>
          <w:b/>
          <w:bCs/>
          <w:i/>
          <w:iCs/>
          <w:sz w:val="22"/>
          <w:szCs w:val="22"/>
        </w:rPr>
      </w:pPr>
    </w:p>
    <w:p w:rsidR="00A60327" w:rsidRPr="00C04584" w:rsidRDefault="00A60327" w:rsidP="00A60327">
      <w:pPr>
        <w:shd w:val="clear" w:color="auto" w:fill="C6D9F1"/>
        <w:jc w:val="center"/>
        <w:rPr>
          <w:rFonts w:ascii="Arial" w:hAnsi="Arial" w:cs="Arial"/>
          <w:b/>
          <w:bCs/>
          <w:i/>
          <w:iCs/>
          <w:sz w:val="22"/>
          <w:szCs w:val="22"/>
        </w:rPr>
      </w:pPr>
      <w:r w:rsidRPr="00484928">
        <w:rPr>
          <w:rFonts w:ascii="Arial" w:hAnsi="Arial" w:cs="Arial"/>
          <w:b/>
          <w:bCs/>
          <w:i/>
          <w:iCs/>
          <w:sz w:val="22"/>
          <w:szCs w:val="22"/>
        </w:rPr>
        <w:t>VI ОБРАЗАЦ ПОНУДЕ</w:t>
      </w:r>
      <w:r>
        <w:rPr>
          <w:rFonts w:ascii="Arial" w:hAnsi="Arial" w:cs="Arial"/>
          <w:b/>
          <w:bCs/>
          <w:i/>
          <w:iCs/>
          <w:sz w:val="22"/>
          <w:szCs w:val="22"/>
        </w:rPr>
        <w:t xml:space="preserve"> СА СТРУКТУРОМ ЦЕНЕ</w:t>
      </w:r>
    </w:p>
    <w:p w:rsidR="00A60327" w:rsidRPr="00484928" w:rsidRDefault="00A60327" w:rsidP="00A60327">
      <w:pPr>
        <w:shd w:val="clear" w:color="auto" w:fill="C6D9F1"/>
        <w:jc w:val="center"/>
        <w:rPr>
          <w:rFonts w:ascii="Arial" w:hAnsi="Arial" w:cs="Arial"/>
          <w:b/>
          <w:bCs/>
          <w:i/>
          <w:iCs/>
          <w:sz w:val="22"/>
          <w:szCs w:val="22"/>
        </w:rPr>
      </w:pPr>
    </w:p>
    <w:p w:rsidR="00A60327" w:rsidRDefault="00A60327" w:rsidP="00A60327">
      <w:pPr>
        <w:tabs>
          <w:tab w:val="left" w:leader="underscore" w:pos="5670"/>
        </w:tabs>
        <w:jc w:val="both"/>
        <w:rPr>
          <w:rFonts w:ascii="Arial" w:hAnsi="Arial" w:cs="Arial"/>
          <w:iCs/>
          <w:sz w:val="22"/>
          <w:szCs w:val="22"/>
        </w:rPr>
      </w:pPr>
    </w:p>
    <w:p w:rsidR="00A60327" w:rsidRPr="007D5B42" w:rsidRDefault="00A60327" w:rsidP="00A60327">
      <w:pPr>
        <w:tabs>
          <w:tab w:val="left" w:leader="underscore" w:pos="5670"/>
        </w:tabs>
        <w:jc w:val="both"/>
        <w:rPr>
          <w:rFonts w:ascii="Arial" w:hAnsi="Arial" w:cs="Arial"/>
          <w:b/>
          <w:noProof/>
          <w:sz w:val="22"/>
          <w:szCs w:val="22"/>
        </w:rPr>
      </w:pPr>
      <w:r w:rsidRPr="0012253C">
        <w:rPr>
          <w:rFonts w:ascii="Arial" w:hAnsi="Arial" w:cs="Arial"/>
          <w:sz w:val="22"/>
          <w:szCs w:val="22"/>
        </w:rPr>
        <w:t>На основу позива за</w:t>
      </w:r>
      <w:r>
        <w:rPr>
          <w:rFonts w:ascii="Arial" w:hAnsi="Arial" w:cs="Arial"/>
          <w:sz w:val="22"/>
          <w:szCs w:val="22"/>
        </w:rPr>
        <w:t xml:space="preserve"> подношење понуда, дајем понуду</w:t>
      </w:r>
      <w:r w:rsidRPr="0012253C">
        <w:rPr>
          <w:rFonts w:ascii="Arial" w:hAnsi="Arial" w:cs="Arial"/>
          <w:sz w:val="22"/>
          <w:szCs w:val="22"/>
        </w:rPr>
        <w:t xml:space="preserve"> како следи за набавку </w:t>
      </w:r>
      <w:r w:rsidRPr="0012253C">
        <w:rPr>
          <w:rFonts w:ascii="Arial" w:hAnsi="Arial" w:cs="Arial"/>
          <w:b/>
          <w:sz w:val="22"/>
          <w:szCs w:val="22"/>
        </w:rPr>
        <w:t>ДОБРА -</w:t>
      </w:r>
      <w:r>
        <w:rPr>
          <w:rFonts w:ascii="Arial" w:hAnsi="Arial" w:cs="Arial"/>
          <w:b/>
          <w:sz w:val="22"/>
          <w:szCs w:val="22"/>
        </w:rPr>
        <w:t xml:space="preserve"> </w:t>
      </w:r>
      <w:r w:rsidRPr="005C78DB">
        <w:rPr>
          <w:rFonts w:ascii="Arial" w:hAnsi="Arial" w:cs="Arial"/>
          <w:b/>
          <w:bCs/>
        </w:rPr>
        <w:t xml:space="preserve">дизел горива </w:t>
      </w:r>
      <w:r>
        <w:rPr>
          <w:rFonts w:ascii="Arial" w:hAnsi="Arial" w:cs="Arial"/>
          <w:b/>
        </w:rPr>
        <w:t>(евро дизел)</w:t>
      </w:r>
      <w:r>
        <w:rPr>
          <w:rFonts w:ascii="Arial" w:hAnsi="Arial" w:cs="Arial"/>
          <w:b/>
          <w:bCs/>
        </w:rPr>
        <w:t>,</w:t>
      </w:r>
      <w:r w:rsidRPr="007D5B42">
        <w:rPr>
          <w:rFonts w:ascii="Arial" w:hAnsi="Arial" w:cs="Arial"/>
          <w:b/>
        </w:rPr>
        <w:t xml:space="preserve"> </w:t>
      </w:r>
      <w:r w:rsidRPr="002A62AE">
        <w:rPr>
          <w:rFonts w:ascii="Arial" w:hAnsi="Arial" w:cs="Arial"/>
          <w:b/>
        </w:rPr>
        <w:t>за потребе школског аутобуса</w:t>
      </w:r>
      <w:r>
        <w:rPr>
          <w:rFonts w:ascii="Arial" w:hAnsi="Arial" w:cs="Arial"/>
          <w:b/>
        </w:rPr>
        <w:t>,</w:t>
      </w:r>
      <w:r>
        <w:rPr>
          <w:rFonts w:ascii="Arial" w:hAnsi="Arial" w:cs="Arial"/>
          <w:b/>
          <w:bCs/>
        </w:rPr>
        <w:t xml:space="preserve"> ЈН број 02/2020:</w:t>
      </w:r>
    </w:p>
    <w:p w:rsidR="00A60327" w:rsidRPr="00026A0B" w:rsidRDefault="00A60327" w:rsidP="00A60327">
      <w:pPr>
        <w:jc w:val="both"/>
        <w:rPr>
          <w:sz w:val="22"/>
          <w:szCs w:val="22"/>
        </w:rPr>
      </w:pPr>
    </w:p>
    <w:p w:rsidR="00A60327" w:rsidRPr="00484928" w:rsidRDefault="00A60327" w:rsidP="00A60327">
      <w:pPr>
        <w:rPr>
          <w:rFonts w:ascii="Arial" w:hAnsi="Arial" w:cs="Arial"/>
          <w:i/>
          <w:iCs/>
          <w:sz w:val="22"/>
          <w:szCs w:val="22"/>
        </w:rPr>
      </w:pPr>
      <w:r w:rsidRPr="00484928">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A60327" w:rsidRPr="00484928" w:rsidTr="0018324F">
        <w:tc>
          <w:tcPr>
            <w:tcW w:w="4621"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jc w:val="both"/>
              <w:rPr>
                <w:rFonts w:ascii="Arial" w:hAnsi="Arial" w:cs="Arial"/>
                <w:b/>
                <w:bCs/>
                <w:i/>
                <w:iCs/>
              </w:rPr>
            </w:pPr>
            <w:r w:rsidRPr="00484928">
              <w:rPr>
                <w:rFonts w:ascii="Arial" w:hAnsi="Arial" w:cs="Arial"/>
                <w:i/>
                <w:iCs/>
                <w:sz w:val="22"/>
                <w:szCs w:val="22"/>
              </w:rPr>
              <w:t>Назив понуђача:</w:t>
            </w:r>
          </w:p>
          <w:p w:rsidR="00A60327" w:rsidRPr="00484928" w:rsidRDefault="00A60327" w:rsidP="0018324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rPr>
                <w:rFonts w:ascii="Arial" w:hAnsi="Arial" w:cs="Arial"/>
                <w:b/>
                <w:bCs/>
                <w:i/>
                <w:iCs/>
              </w:rPr>
            </w:pPr>
          </w:p>
          <w:p w:rsidR="00A60327" w:rsidRPr="00484928" w:rsidRDefault="00A60327" w:rsidP="0018324F">
            <w:pPr>
              <w:rPr>
                <w:rFonts w:ascii="Arial" w:hAnsi="Arial" w:cs="Arial"/>
                <w:b/>
                <w:bCs/>
                <w:i/>
                <w:iCs/>
              </w:rPr>
            </w:pPr>
          </w:p>
          <w:p w:rsidR="00A60327" w:rsidRPr="00484928" w:rsidRDefault="00A60327" w:rsidP="0018324F">
            <w:pPr>
              <w:rPr>
                <w:rFonts w:ascii="Arial" w:hAnsi="Arial" w:cs="Arial"/>
                <w:b/>
                <w:bCs/>
                <w:i/>
                <w:iCs/>
              </w:rPr>
            </w:pPr>
          </w:p>
        </w:tc>
      </w:tr>
      <w:tr w:rsidR="00A60327" w:rsidRPr="00484928" w:rsidTr="0018324F">
        <w:tc>
          <w:tcPr>
            <w:tcW w:w="4621"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jc w:val="both"/>
              <w:rPr>
                <w:rFonts w:ascii="Arial" w:hAnsi="Arial" w:cs="Arial"/>
                <w:b/>
                <w:bCs/>
                <w:i/>
                <w:iCs/>
              </w:rPr>
            </w:pPr>
            <w:r w:rsidRPr="00484928">
              <w:rPr>
                <w:rFonts w:ascii="Arial" w:hAnsi="Arial" w:cs="Arial"/>
                <w:i/>
                <w:iCs/>
                <w:sz w:val="22"/>
                <w:szCs w:val="22"/>
              </w:rPr>
              <w:t>Адреса понуђача:</w:t>
            </w:r>
          </w:p>
          <w:p w:rsidR="00A60327" w:rsidRPr="00484928" w:rsidRDefault="00A60327" w:rsidP="0018324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rPr>
                <w:rFonts w:ascii="Arial" w:hAnsi="Arial" w:cs="Arial"/>
                <w:b/>
                <w:bCs/>
                <w:i/>
                <w:iCs/>
              </w:rPr>
            </w:pPr>
          </w:p>
          <w:p w:rsidR="00A60327" w:rsidRPr="00484928" w:rsidRDefault="00A60327" w:rsidP="0018324F">
            <w:pPr>
              <w:rPr>
                <w:rFonts w:ascii="Arial" w:hAnsi="Arial" w:cs="Arial"/>
                <w:b/>
                <w:bCs/>
                <w:i/>
                <w:iCs/>
              </w:rPr>
            </w:pPr>
          </w:p>
          <w:p w:rsidR="00A60327" w:rsidRPr="00484928" w:rsidRDefault="00A60327" w:rsidP="0018324F">
            <w:pPr>
              <w:rPr>
                <w:rFonts w:ascii="Arial" w:hAnsi="Arial" w:cs="Arial"/>
                <w:b/>
                <w:bCs/>
                <w:i/>
                <w:iCs/>
              </w:rPr>
            </w:pPr>
          </w:p>
        </w:tc>
      </w:tr>
      <w:tr w:rsidR="00A60327" w:rsidRPr="00484928" w:rsidTr="0018324F">
        <w:tc>
          <w:tcPr>
            <w:tcW w:w="4621"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jc w:val="both"/>
              <w:rPr>
                <w:rFonts w:ascii="Arial" w:hAnsi="Arial" w:cs="Arial"/>
                <w:b/>
                <w:bCs/>
                <w:i/>
                <w:iCs/>
              </w:rPr>
            </w:pPr>
            <w:r w:rsidRPr="00484928">
              <w:rPr>
                <w:rFonts w:ascii="Arial" w:hAnsi="Arial" w:cs="Arial"/>
                <w:i/>
                <w:iCs/>
                <w:sz w:val="22"/>
                <w:szCs w:val="22"/>
              </w:rPr>
              <w:t>Матични број понуђача:</w:t>
            </w:r>
          </w:p>
          <w:p w:rsidR="00A60327" w:rsidRPr="00484928" w:rsidRDefault="00A60327" w:rsidP="0018324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rPr>
                <w:rFonts w:ascii="Arial" w:hAnsi="Arial" w:cs="Arial"/>
                <w:b/>
                <w:bCs/>
                <w:i/>
                <w:iCs/>
              </w:rPr>
            </w:pPr>
          </w:p>
          <w:p w:rsidR="00A60327" w:rsidRPr="00484928" w:rsidRDefault="00A60327" w:rsidP="0018324F">
            <w:pPr>
              <w:rPr>
                <w:rFonts w:ascii="Arial" w:hAnsi="Arial" w:cs="Arial"/>
                <w:b/>
                <w:bCs/>
                <w:i/>
                <w:iCs/>
              </w:rPr>
            </w:pPr>
          </w:p>
          <w:p w:rsidR="00A60327" w:rsidRPr="00484928" w:rsidRDefault="00A60327" w:rsidP="0018324F">
            <w:pPr>
              <w:rPr>
                <w:rFonts w:ascii="Arial" w:hAnsi="Arial" w:cs="Arial"/>
                <w:b/>
                <w:bCs/>
                <w:i/>
                <w:iCs/>
              </w:rPr>
            </w:pPr>
          </w:p>
        </w:tc>
      </w:tr>
      <w:tr w:rsidR="00A60327" w:rsidRPr="00484928" w:rsidTr="0018324F">
        <w:tc>
          <w:tcPr>
            <w:tcW w:w="4621"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jc w:val="both"/>
              <w:rPr>
                <w:rFonts w:ascii="Arial" w:hAnsi="Arial" w:cs="Arial"/>
                <w:b/>
                <w:bCs/>
                <w:i/>
                <w:iCs/>
                <w:lang w:val="ru-RU"/>
              </w:rPr>
            </w:pPr>
            <w:r w:rsidRPr="00484928">
              <w:rPr>
                <w:rFonts w:ascii="Arial" w:hAnsi="Arial" w:cs="Arial"/>
                <w:i/>
                <w:iCs/>
                <w:sz w:val="22"/>
                <w:szCs w:val="22"/>
                <w:lang w:val="ru-RU"/>
              </w:rPr>
              <w:t>Порески идентификациони број понуђача (ПИБ):</w:t>
            </w:r>
          </w:p>
          <w:p w:rsidR="00A60327" w:rsidRPr="00484928" w:rsidRDefault="00A60327" w:rsidP="0018324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rPr>
                <w:rFonts w:ascii="Arial" w:hAnsi="Arial" w:cs="Arial"/>
                <w:b/>
                <w:bCs/>
                <w:i/>
                <w:iCs/>
                <w:lang w:val="ru-RU"/>
              </w:rPr>
            </w:pPr>
          </w:p>
        </w:tc>
      </w:tr>
      <w:tr w:rsidR="00A60327" w:rsidRPr="00484928" w:rsidTr="0018324F">
        <w:tc>
          <w:tcPr>
            <w:tcW w:w="4621"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jc w:val="both"/>
              <w:rPr>
                <w:rFonts w:ascii="Arial" w:hAnsi="Arial" w:cs="Arial"/>
                <w:b/>
                <w:bCs/>
                <w:i/>
                <w:iCs/>
              </w:rPr>
            </w:pPr>
            <w:r w:rsidRPr="00484928">
              <w:rPr>
                <w:rFonts w:ascii="Arial" w:hAnsi="Arial" w:cs="Arial"/>
                <w:i/>
                <w:iCs/>
                <w:sz w:val="22"/>
                <w:szCs w:val="22"/>
              </w:rPr>
              <w:t>Име особе за контакт:</w:t>
            </w:r>
          </w:p>
          <w:p w:rsidR="00A60327" w:rsidRPr="00484928" w:rsidRDefault="00A60327" w:rsidP="0018324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rPr>
                <w:rFonts w:ascii="Arial" w:hAnsi="Arial" w:cs="Arial"/>
                <w:b/>
                <w:bCs/>
                <w:i/>
                <w:iCs/>
              </w:rPr>
            </w:pPr>
          </w:p>
          <w:p w:rsidR="00A60327" w:rsidRPr="00484928" w:rsidRDefault="00A60327" w:rsidP="0018324F">
            <w:pPr>
              <w:rPr>
                <w:rFonts w:ascii="Arial" w:hAnsi="Arial" w:cs="Arial"/>
                <w:b/>
                <w:bCs/>
                <w:i/>
                <w:iCs/>
              </w:rPr>
            </w:pPr>
          </w:p>
          <w:p w:rsidR="00A60327" w:rsidRPr="00484928" w:rsidRDefault="00A60327" w:rsidP="0018324F">
            <w:pPr>
              <w:rPr>
                <w:rFonts w:ascii="Arial" w:hAnsi="Arial" w:cs="Arial"/>
                <w:b/>
                <w:bCs/>
                <w:i/>
                <w:iCs/>
              </w:rPr>
            </w:pPr>
          </w:p>
        </w:tc>
      </w:tr>
      <w:tr w:rsidR="00A60327" w:rsidRPr="00484928" w:rsidTr="0018324F">
        <w:tc>
          <w:tcPr>
            <w:tcW w:w="4621"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jc w:val="both"/>
              <w:rPr>
                <w:rFonts w:ascii="Arial" w:hAnsi="Arial" w:cs="Arial"/>
                <w:b/>
                <w:bCs/>
                <w:i/>
                <w:iCs/>
                <w:lang w:val="ru-RU"/>
              </w:rPr>
            </w:pPr>
            <w:r w:rsidRPr="00484928">
              <w:rPr>
                <w:rFonts w:ascii="Arial" w:hAnsi="Arial" w:cs="Arial"/>
                <w:i/>
                <w:iCs/>
                <w:sz w:val="22"/>
                <w:szCs w:val="22"/>
                <w:lang w:val="ru-RU"/>
              </w:rPr>
              <w:t>Електронска адреса понуђача (</w:t>
            </w:r>
            <w:r w:rsidRPr="00484928">
              <w:rPr>
                <w:rFonts w:ascii="Arial" w:hAnsi="Arial" w:cs="Arial"/>
                <w:i/>
                <w:iCs/>
                <w:sz w:val="22"/>
                <w:szCs w:val="22"/>
              </w:rPr>
              <w:t>e</w:t>
            </w:r>
            <w:r w:rsidRPr="00484928">
              <w:rPr>
                <w:rFonts w:ascii="Arial" w:hAnsi="Arial" w:cs="Arial"/>
                <w:i/>
                <w:iCs/>
                <w:sz w:val="22"/>
                <w:szCs w:val="22"/>
                <w:lang w:val="ru-RU"/>
              </w:rPr>
              <w:t>-</w:t>
            </w:r>
            <w:r w:rsidRPr="00484928">
              <w:rPr>
                <w:rFonts w:ascii="Arial" w:hAnsi="Arial" w:cs="Arial"/>
                <w:i/>
                <w:iCs/>
                <w:sz w:val="22"/>
                <w:szCs w:val="22"/>
              </w:rPr>
              <w:t>mail</w:t>
            </w:r>
            <w:r w:rsidRPr="00484928">
              <w:rPr>
                <w:rFonts w:ascii="Arial" w:hAnsi="Arial" w:cs="Arial"/>
                <w:i/>
                <w:iCs/>
                <w:sz w:val="22"/>
                <w:szCs w:val="22"/>
                <w:lang w:val="ru-RU"/>
              </w:rPr>
              <w:t>):</w:t>
            </w:r>
          </w:p>
          <w:p w:rsidR="00A60327" w:rsidRPr="00484928" w:rsidRDefault="00A60327" w:rsidP="0018324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rPr>
                <w:rFonts w:ascii="Arial" w:hAnsi="Arial" w:cs="Arial"/>
                <w:b/>
                <w:bCs/>
                <w:i/>
                <w:iCs/>
                <w:lang w:val="ru-RU"/>
              </w:rPr>
            </w:pPr>
          </w:p>
        </w:tc>
      </w:tr>
      <w:tr w:rsidR="00A60327" w:rsidRPr="00484928" w:rsidTr="0018324F">
        <w:tc>
          <w:tcPr>
            <w:tcW w:w="4621"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jc w:val="both"/>
              <w:rPr>
                <w:rFonts w:ascii="Arial" w:hAnsi="Arial" w:cs="Arial"/>
                <w:b/>
                <w:bCs/>
                <w:i/>
                <w:iCs/>
              </w:rPr>
            </w:pPr>
            <w:r w:rsidRPr="00484928">
              <w:rPr>
                <w:rFonts w:ascii="Arial" w:hAnsi="Arial" w:cs="Arial"/>
                <w:i/>
                <w:iCs/>
                <w:sz w:val="22"/>
                <w:szCs w:val="22"/>
              </w:rPr>
              <w:t>Телефон:</w:t>
            </w:r>
          </w:p>
          <w:p w:rsidR="00A60327" w:rsidRPr="00484928" w:rsidRDefault="00A60327" w:rsidP="0018324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rPr>
                <w:rFonts w:ascii="Arial" w:hAnsi="Arial" w:cs="Arial"/>
                <w:b/>
                <w:bCs/>
                <w:i/>
                <w:iCs/>
              </w:rPr>
            </w:pPr>
          </w:p>
          <w:p w:rsidR="00A60327" w:rsidRPr="00484928" w:rsidRDefault="00A60327" w:rsidP="0018324F">
            <w:pPr>
              <w:rPr>
                <w:rFonts w:ascii="Arial" w:hAnsi="Arial" w:cs="Arial"/>
                <w:b/>
                <w:bCs/>
                <w:i/>
                <w:iCs/>
              </w:rPr>
            </w:pPr>
          </w:p>
          <w:p w:rsidR="00A60327" w:rsidRPr="00484928" w:rsidRDefault="00A60327" w:rsidP="0018324F">
            <w:pPr>
              <w:rPr>
                <w:rFonts w:ascii="Arial" w:hAnsi="Arial" w:cs="Arial"/>
                <w:b/>
                <w:bCs/>
                <w:i/>
                <w:iCs/>
              </w:rPr>
            </w:pPr>
          </w:p>
        </w:tc>
      </w:tr>
      <w:tr w:rsidR="00A60327" w:rsidRPr="00484928" w:rsidTr="0018324F">
        <w:trPr>
          <w:trHeight w:val="416"/>
        </w:trPr>
        <w:tc>
          <w:tcPr>
            <w:tcW w:w="4621"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jc w:val="both"/>
              <w:rPr>
                <w:rFonts w:ascii="Arial" w:hAnsi="Arial" w:cs="Arial"/>
                <w:b/>
                <w:bCs/>
                <w:i/>
                <w:iCs/>
              </w:rPr>
            </w:pPr>
            <w:r w:rsidRPr="00484928">
              <w:rPr>
                <w:rFonts w:ascii="Arial" w:hAnsi="Arial" w:cs="Arial"/>
                <w:i/>
                <w:iCs/>
                <w:sz w:val="22"/>
                <w:szCs w:val="22"/>
              </w:rPr>
              <w:t>Телефакс:</w:t>
            </w:r>
          </w:p>
          <w:p w:rsidR="00A60327" w:rsidRPr="00484928" w:rsidRDefault="00A60327" w:rsidP="0018324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rPr>
                <w:rFonts w:ascii="Arial" w:hAnsi="Arial" w:cs="Arial"/>
                <w:b/>
                <w:bCs/>
                <w:i/>
                <w:iCs/>
              </w:rPr>
            </w:pPr>
          </w:p>
          <w:p w:rsidR="00A60327" w:rsidRPr="00484928" w:rsidRDefault="00A60327" w:rsidP="0018324F">
            <w:pPr>
              <w:rPr>
                <w:rFonts w:ascii="Arial" w:hAnsi="Arial" w:cs="Arial"/>
                <w:b/>
                <w:bCs/>
                <w:i/>
                <w:iCs/>
              </w:rPr>
            </w:pPr>
          </w:p>
          <w:p w:rsidR="00A60327" w:rsidRPr="00484928" w:rsidRDefault="00A60327" w:rsidP="0018324F">
            <w:pPr>
              <w:rPr>
                <w:rFonts w:ascii="Arial" w:hAnsi="Arial" w:cs="Arial"/>
                <w:b/>
                <w:bCs/>
                <w:i/>
                <w:iCs/>
              </w:rPr>
            </w:pPr>
          </w:p>
        </w:tc>
      </w:tr>
      <w:tr w:rsidR="00A60327" w:rsidRPr="00484928" w:rsidTr="0018324F">
        <w:trPr>
          <w:trHeight w:val="569"/>
        </w:trPr>
        <w:tc>
          <w:tcPr>
            <w:tcW w:w="4621"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jc w:val="both"/>
              <w:rPr>
                <w:rFonts w:ascii="Arial" w:hAnsi="Arial" w:cs="Arial"/>
                <w:b/>
                <w:bCs/>
                <w:i/>
                <w:iCs/>
                <w:lang w:val="ru-RU"/>
              </w:rPr>
            </w:pPr>
            <w:r w:rsidRPr="00484928">
              <w:rPr>
                <w:rFonts w:ascii="Arial" w:hAnsi="Arial" w:cs="Arial"/>
                <w:i/>
                <w:iCs/>
                <w:sz w:val="22"/>
                <w:szCs w:val="22"/>
                <w:lang w:val="ru-RU"/>
              </w:rPr>
              <w:t>Број рачуна понуђача и назив банке:</w:t>
            </w:r>
          </w:p>
          <w:p w:rsidR="00A60327" w:rsidRPr="00484928" w:rsidRDefault="00A60327" w:rsidP="0018324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rPr>
                <w:rFonts w:ascii="Arial" w:hAnsi="Arial" w:cs="Arial"/>
                <w:b/>
                <w:bCs/>
                <w:i/>
                <w:iCs/>
                <w:lang w:val="ru-RU"/>
              </w:rPr>
            </w:pPr>
          </w:p>
          <w:p w:rsidR="00A60327" w:rsidRPr="00484928" w:rsidRDefault="00A60327" w:rsidP="0018324F">
            <w:pPr>
              <w:rPr>
                <w:rFonts w:ascii="Arial" w:hAnsi="Arial" w:cs="Arial"/>
                <w:b/>
                <w:bCs/>
                <w:i/>
                <w:iCs/>
                <w:lang w:val="ru-RU"/>
              </w:rPr>
            </w:pPr>
          </w:p>
          <w:p w:rsidR="00A60327" w:rsidRPr="00484928" w:rsidRDefault="00A60327" w:rsidP="0018324F">
            <w:pPr>
              <w:rPr>
                <w:rFonts w:ascii="Arial" w:hAnsi="Arial" w:cs="Arial"/>
                <w:b/>
                <w:bCs/>
                <w:i/>
                <w:iCs/>
                <w:lang w:val="ru-RU"/>
              </w:rPr>
            </w:pPr>
          </w:p>
        </w:tc>
      </w:tr>
      <w:tr w:rsidR="00A60327" w:rsidRPr="00484928" w:rsidTr="0018324F">
        <w:tc>
          <w:tcPr>
            <w:tcW w:w="4621"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jc w:val="both"/>
              <w:rPr>
                <w:rFonts w:ascii="Arial" w:hAnsi="Arial" w:cs="Arial"/>
                <w:b/>
                <w:bCs/>
                <w:i/>
                <w:iCs/>
                <w:lang w:val="ru-RU"/>
              </w:rPr>
            </w:pPr>
            <w:r w:rsidRPr="00484928">
              <w:rPr>
                <w:rFonts w:ascii="Arial" w:hAnsi="Arial" w:cs="Arial"/>
                <w:i/>
                <w:iCs/>
                <w:sz w:val="22"/>
                <w:szCs w:val="22"/>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ind w:firstLine="708"/>
              <w:rPr>
                <w:rFonts w:ascii="Arial" w:hAnsi="Arial" w:cs="Arial"/>
                <w:b/>
                <w:bCs/>
                <w:i/>
                <w:iCs/>
                <w:lang w:val="ru-RU"/>
              </w:rPr>
            </w:pPr>
          </w:p>
          <w:p w:rsidR="00A60327" w:rsidRPr="00484928" w:rsidRDefault="00A60327" w:rsidP="0018324F">
            <w:pPr>
              <w:ind w:firstLine="708"/>
              <w:rPr>
                <w:rFonts w:ascii="Arial" w:hAnsi="Arial" w:cs="Arial"/>
                <w:b/>
                <w:bCs/>
                <w:i/>
                <w:iCs/>
                <w:lang w:val="ru-RU"/>
              </w:rPr>
            </w:pPr>
          </w:p>
          <w:p w:rsidR="00A60327" w:rsidRPr="00484928" w:rsidRDefault="00A60327" w:rsidP="0018324F">
            <w:pPr>
              <w:ind w:firstLine="708"/>
              <w:rPr>
                <w:rFonts w:ascii="Arial" w:hAnsi="Arial" w:cs="Arial"/>
                <w:b/>
                <w:bCs/>
                <w:i/>
                <w:iCs/>
                <w:lang w:val="ru-RU"/>
              </w:rPr>
            </w:pPr>
          </w:p>
        </w:tc>
      </w:tr>
    </w:tbl>
    <w:p w:rsidR="00A60327" w:rsidRPr="00484928" w:rsidRDefault="00A60327" w:rsidP="00A60327">
      <w:pPr>
        <w:rPr>
          <w:rFonts w:ascii="Arial" w:hAnsi="Arial" w:cs="Arial"/>
          <w:sz w:val="22"/>
          <w:szCs w:val="22"/>
        </w:rPr>
      </w:pPr>
      <w:r w:rsidRPr="00484928">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A60327" w:rsidRPr="00484928" w:rsidTr="0018324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center"/>
              <w:rPr>
                <w:rFonts w:ascii="Arial" w:hAnsi="Arial" w:cs="Arial"/>
              </w:rPr>
            </w:pPr>
          </w:p>
          <w:p w:rsidR="00A60327" w:rsidRPr="00484928" w:rsidRDefault="00A60327" w:rsidP="0018324F">
            <w:pPr>
              <w:jc w:val="center"/>
              <w:rPr>
                <w:rFonts w:ascii="Arial" w:eastAsia="TimesNewRomanPSMT" w:hAnsi="Arial" w:cs="Arial"/>
                <w:b/>
                <w:bCs/>
              </w:rPr>
            </w:pPr>
            <w:r w:rsidRPr="00484928">
              <w:rPr>
                <w:rFonts w:ascii="Arial" w:eastAsia="TimesNewRomanPSMT" w:hAnsi="Arial" w:cs="Arial"/>
                <w:b/>
                <w:bCs/>
                <w:sz w:val="22"/>
                <w:szCs w:val="22"/>
              </w:rPr>
              <w:t xml:space="preserve">А) САМОСТАЛНО </w:t>
            </w:r>
          </w:p>
        </w:tc>
      </w:tr>
      <w:tr w:rsidR="00A60327" w:rsidRPr="00484928" w:rsidTr="0018324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center"/>
              <w:rPr>
                <w:rFonts w:ascii="Arial" w:eastAsia="TimesNewRomanPSMT" w:hAnsi="Arial" w:cs="Arial"/>
                <w:b/>
                <w:bCs/>
              </w:rPr>
            </w:pPr>
          </w:p>
          <w:p w:rsidR="00A60327" w:rsidRPr="00484928" w:rsidRDefault="00A60327" w:rsidP="0018324F">
            <w:pPr>
              <w:jc w:val="center"/>
              <w:rPr>
                <w:rFonts w:ascii="Arial" w:eastAsia="TimesNewRomanPSMT" w:hAnsi="Arial" w:cs="Arial"/>
                <w:b/>
                <w:bCs/>
              </w:rPr>
            </w:pPr>
            <w:r w:rsidRPr="00484928">
              <w:rPr>
                <w:rFonts w:ascii="Arial" w:eastAsia="TimesNewRomanPSMT" w:hAnsi="Arial" w:cs="Arial"/>
                <w:b/>
                <w:bCs/>
                <w:sz w:val="22"/>
                <w:szCs w:val="22"/>
              </w:rPr>
              <w:t>Б) СА ПОДИЗВОЂАЧЕМ</w:t>
            </w:r>
          </w:p>
        </w:tc>
      </w:tr>
      <w:tr w:rsidR="00A60327" w:rsidRPr="00484928" w:rsidTr="0018324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center"/>
              <w:rPr>
                <w:rFonts w:ascii="Arial" w:eastAsia="TimesNewRomanPSMT" w:hAnsi="Arial" w:cs="Arial"/>
                <w:b/>
                <w:bCs/>
              </w:rPr>
            </w:pPr>
          </w:p>
          <w:p w:rsidR="00A60327" w:rsidRPr="00484928" w:rsidRDefault="00A60327" w:rsidP="0018324F">
            <w:pPr>
              <w:jc w:val="center"/>
              <w:rPr>
                <w:rFonts w:ascii="Arial" w:hAnsi="Arial" w:cs="Arial"/>
                <w:b/>
                <w:i/>
                <w:iCs/>
                <w:lang w:val="ru-RU"/>
              </w:rPr>
            </w:pPr>
            <w:r w:rsidRPr="00484928">
              <w:rPr>
                <w:rFonts w:ascii="Arial" w:eastAsia="TimesNewRomanPSMT" w:hAnsi="Arial" w:cs="Arial"/>
                <w:b/>
                <w:bCs/>
                <w:sz w:val="22"/>
                <w:szCs w:val="22"/>
              </w:rPr>
              <w:t>В) КАО ЗАЈЕДНИЧКУ ПОНУДУ</w:t>
            </w:r>
          </w:p>
        </w:tc>
      </w:tr>
    </w:tbl>
    <w:p w:rsidR="00A60327" w:rsidRDefault="00A60327" w:rsidP="00A60327">
      <w:pPr>
        <w:jc w:val="both"/>
        <w:rPr>
          <w:rFonts w:ascii="Arial" w:hAnsi="Arial" w:cs="Arial"/>
          <w:b/>
          <w:i/>
          <w:iCs/>
          <w:sz w:val="18"/>
          <w:szCs w:val="18"/>
          <w:lang w:val="ru-RU"/>
        </w:rPr>
      </w:pPr>
    </w:p>
    <w:p w:rsidR="00A60327" w:rsidRPr="00094218" w:rsidRDefault="00A60327" w:rsidP="00A60327">
      <w:pPr>
        <w:jc w:val="both"/>
        <w:rPr>
          <w:rFonts w:ascii="Arial" w:hAnsi="Arial" w:cs="Arial"/>
          <w:i/>
          <w:iCs/>
          <w:sz w:val="18"/>
          <w:szCs w:val="18"/>
        </w:rPr>
      </w:pPr>
      <w:r w:rsidRPr="00AE329B">
        <w:rPr>
          <w:rFonts w:ascii="Arial" w:hAnsi="Arial" w:cs="Arial"/>
          <w:b/>
          <w:i/>
          <w:iCs/>
          <w:sz w:val="18"/>
          <w:szCs w:val="18"/>
          <w:lang w:val="ru-RU"/>
        </w:rPr>
        <w:t>Напомена:</w:t>
      </w:r>
      <w:r w:rsidRPr="00AE329B">
        <w:rPr>
          <w:rFonts w:ascii="Arial" w:hAnsi="Arial"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60327" w:rsidRPr="00AE329B" w:rsidRDefault="00A60327" w:rsidP="00A60327">
      <w:pPr>
        <w:jc w:val="both"/>
        <w:rPr>
          <w:rFonts w:ascii="Arial" w:eastAsia="TimesNewRomanPSMT" w:hAnsi="Arial" w:cs="Arial"/>
          <w:bCs/>
          <w:sz w:val="18"/>
          <w:szCs w:val="18"/>
        </w:rPr>
      </w:pPr>
    </w:p>
    <w:p w:rsidR="00A60327" w:rsidRDefault="00A60327" w:rsidP="00A60327">
      <w:pPr>
        <w:jc w:val="both"/>
        <w:rPr>
          <w:rFonts w:ascii="Arial" w:eastAsia="TimesNewRomanPSMT" w:hAnsi="Arial" w:cs="Arial"/>
          <w:b/>
          <w:bCs/>
          <w:i/>
          <w:sz w:val="22"/>
          <w:szCs w:val="22"/>
        </w:rPr>
      </w:pPr>
    </w:p>
    <w:p w:rsidR="00A60327" w:rsidRPr="00484928" w:rsidRDefault="00A60327" w:rsidP="00A60327">
      <w:pPr>
        <w:jc w:val="both"/>
        <w:rPr>
          <w:rFonts w:ascii="Arial" w:eastAsia="TimesNewRomanPSMT" w:hAnsi="Arial" w:cs="Arial"/>
          <w:b/>
          <w:bCs/>
          <w:sz w:val="22"/>
          <w:szCs w:val="22"/>
        </w:rPr>
      </w:pPr>
      <w:r w:rsidRPr="00484928">
        <w:rPr>
          <w:rFonts w:ascii="Arial" w:eastAsia="TimesNewRomanPSMT" w:hAnsi="Arial" w:cs="Arial"/>
          <w:b/>
          <w:bCs/>
          <w:i/>
          <w:sz w:val="22"/>
          <w:szCs w:val="22"/>
        </w:rPr>
        <w:t xml:space="preserve">3) ПОДАЦИ О ПОДИЗВОЂАЧУ </w:t>
      </w:r>
    </w:p>
    <w:tbl>
      <w:tblPr>
        <w:tblW w:w="9272" w:type="dxa"/>
        <w:tblInd w:w="-15" w:type="dxa"/>
        <w:tblLayout w:type="fixed"/>
        <w:tblLook w:val="0000"/>
      </w:tblPr>
      <w:tblGrid>
        <w:gridCol w:w="465"/>
        <w:gridCol w:w="4219"/>
        <w:gridCol w:w="4588"/>
      </w:tblGrid>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hAnsi="Arial" w:cs="Arial"/>
              </w:rPr>
            </w:pPr>
          </w:p>
          <w:p w:rsidR="00A60327" w:rsidRPr="00484928" w:rsidRDefault="00A60327" w:rsidP="0018324F">
            <w:pPr>
              <w:jc w:val="both"/>
              <w:rPr>
                <w:rFonts w:ascii="Arial" w:eastAsia="TimesNewRomanPSMT" w:hAnsi="Arial" w:cs="Arial"/>
                <w:bCs/>
                <w:i/>
              </w:rPr>
            </w:pPr>
            <w:r w:rsidRPr="00484928">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
                <w:bCs/>
                <w:lang w:val="ru-RU"/>
              </w:rPr>
            </w:pPr>
            <w:r w:rsidRPr="00484928">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lang w:val="ru-RU"/>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
                <w:bCs/>
                <w:lang w:val="ru-RU"/>
              </w:rPr>
            </w:pPr>
            <w:r w:rsidRPr="00484928">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lang w:val="ru-RU"/>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Cs/>
                <w:i/>
              </w:rPr>
            </w:pPr>
            <w:r w:rsidRPr="00484928">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
                <w:bCs/>
                <w:lang w:val="ru-RU"/>
              </w:rPr>
            </w:pPr>
            <w:r w:rsidRPr="00484928">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lang w:val="ru-RU"/>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
                <w:bCs/>
                <w:lang w:val="ru-RU"/>
              </w:rPr>
            </w:pPr>
            <w:r w:rsidRPr="00484928">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lang w:val="ru-RU"/>
              </w:rPr>
            </w:pPr>
          </w:p>
        </w:tc>
      </w:tr>
    </w:tbl>
    <w:p w:rsidR="00A60327" w:rsidRPr="00484928" w:rsidRDefault="00A60327" w:rsidP="00A60327">
      <w:pPr>
        <w:jc w:val="both"/>
        <w:rPr>
          <w:rFonts w:ascii="Arial" w:hAnsi="Arial" w:cs="Arial"/>
          <w:b/>
          <w:bCs/>
          <w:i/>
          <w:iCs/>
          <w:sz w:val="22"/>
          <w:szCs w:val="22"/>
          <w:u w:val="single"/>
          <w:lang w:val="ru-RU"/>
        </w:rPr>
      </w:pPr>
    </w:p>
    <w:p w:rsidR="00A60327" w:rsidRPr="0000483B" w:rsidRDefault="00A60327" w:rsidP="00A60327">
      <w:pPr>
        <w:jc w:val="both"/>
        <w:rPr>
          <w:rFonts w:ascii="Arial" w:hAnsi="Arial" w:cs="Arial"/>
          <w:i/>
          <w:iCs/>
          <w:sz w:val="18"/>
          <w:szCs w:val="18"/>
          <w:lang w:val="ru-RU"/>
        </w:rPr>
      </w:pPr>
      <w:r w:rsidRPr="0000483B">
        <w:rPr>
          <w:rFonts w:ascii="Arial" w:hAnsi="Arial" w:cs="Arial"/>
          <w:b/>
          <w:bCs/>
          <w:i/>
          <w:iCs/>
          <w:sz w:val="18"/>
          <w:szCs w:val="18"/>
          <w:u w:val="single"/>
          <w:lang w:val="ru-RU"/>
        </w:rPr>
        <w:t>Напомена:</w:t>
      </w:r>
      <w:r w:rsidRPr="0000483B">
        <w:rPr>
          <w:rFonts w:ascii="Arial" w:hAnsi="Arial" w:cs="Arial"/>
          <w:b/>
          <w:bCs/>
          <w:i/>
          <w:iCs/>
          <w:sz w:val="18"/>
          <w:szCs w:val="18"/>
          <w:lang w:val="ru-RU"/>
        </w:rPr>
        <w:t xml:space="preserve"> </w:t>
      </w:r>
    </w:p>
    <w:p w:rsidR="00A60327" w:rsidRPr="0000483B" w:rsidRDefault="00A60327" w:rsidP="00A60327">
      <w:pPr>
        <w:jc w:val="both"/>
        <w:rPr>
          <w:rFonts w:ascii="Arial" w:hAnsi="Arial" w:cs="Arial"/>
          <w:i/>
          <w:iCs/>
          <w:sz w:val="18"/>
          <w:szCs w:val="18"/>
        </w:rPr>
      </w:pPr>
      <w:r w:rsidRPr="0000483B">
        <w:rPr>
          <w:rFonts w:ascii="Arial" w:hAnsi="Arial" w:cs="Arial"/>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60327" w:rsidRDefault="00A60327" w:rsidP="00A60327">
      <w:pPr>
        <w:jc w:val="both"/>
        <w:rPr>
          <w:rFonts w:ascii="Arial" w:eastAsia="TimesNewRomanPSMT" w:hAnsi="Arial" w:cs="Arial"/>
          <w:b/>
          <w:bCs/>
          <w:i/>
          <w:sz w:val="22"/>
          <w:szCs w:val="22"/>
        </w:rPr>
      </w:pPr>
    </w:p>
    <w:p w:rsidR="00A60327" w:rsidRPr="00484928" w:rsidRDefault="00A60327" w:rsidP="00A60327">
      <w:pPr>
        <w:jc w:val="both"/>
        <w:rPr>
          <w:rFonts w:ascii="Arial" w:eastAsia="TimesNewRomanPSMT" w:hAnsi="Arial" w:cs="Arial"/>
          <w:b/>
          <w:bCs/>
          <w:i/>
          <w:sz w:val="22"/>
          <w:szCs w:val="22"/>
          <w:lang w:val="ru-RU"/>
        </w:rPr>
      </w:pPr>
      <w:r w:rsidRPr="00484928">
        <w:rPr>
          <w:rFonts w:ascii="Arial" w:eastAsia="TimesNewRomanPSMT" w:hAnsi="Arial" w:cs="Arial"/>
          <w:b/>
          <w:bCs/>
          <w:i/>
          <w:sz w:val="22"/>
          <w:szCs w:val="22"/>
        </w:rPr>
        <w:lastRenderedPageBreak/>
        <w:t xml:space="preserve">4) </w:t>
      </w:r>
      <w:r w:rsidRPr="00484928">
        <w:rPr>
          <w:rFonts w:ascii="Arial" w:eastAsia="TimesNewRomanPSMT" w:hAnsi="Arial" w:cs="Arial"/>
          <w:b/>
          <w:bCs/>
          <w:i/>
          <w:sz w:val="22"/>
          <w:szCs w:val="22"/>
          <w:lang w:val="ru-RU"/>
        </w:rPr>
        <w:t>ПОДАЦИ О УЧЕСНИКУ  У ЗАЈЕДНИЧКОЈ ПОНУДИ</w:t>
      </w:r>
    </w:p>
    <w:tbl>
      <w:tblPr>
        <w:tblW w:w="9272" w:type="dxa"/>
        <w:tblInd w:w="-15" w:type="dxa"/>
        <w:tblLayout w:type="fixed"/>
        <w:tblLook w:val="0000"/>
      </w:tblPr>
      <w:tblGrid>
        <w:gridCol w:w="465"/>
        <w:gridCol w:w="4219"/>
        <w:gridCol w:w="4588"/>
      </w:tblGrid>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hAnsi="Arial" w:cs="Arial"/>
              </w:rPr>
            </w:pPr>
            <w:r w:rsidRPr="00484928">
              <w:rPr>
                <w:rFonts w:ascii="Arial" w:eastAsia="TimesNewRomanPSMT" w:hAnsi="Arial" w:cs="Arial"/>
                <w:b/>
                <w:bCs/>
                <w:i/>
                <w:sz w:val="22"/>
                <w:szCs w:val="22"/>
                <w:lang w:val="ru-RU"/>
              </w:rPr>
              <w:tab/>
            </w:r>
          </w:p>
          <w:p w:rsidR="00A60327" w:rsidRPr="00484928" w:rsidRDefault="00A60327" w:rsidP="0018324F">
            <w:pPr>
              <w:jc w:val="both"/>
              <w:rPr>
                <w:rFonts w:ascii="Arial" w:eastAsia="TimesNewRomanPSMT" w:hAnsi="Arial" w:cs="Arial"/>
                <w:bCs/>
                <w:i/>
                <w:lang w:val="ru-RU"/>
              </w:rPr>
            </w:pPr>
            <w:r w:rsidRPr="00484928">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
                <w:bCs/>
                <w:lang w:val="ru-RU"/>
              </w:rPr>
            </w:pPr>
            <w:r w:rsidRPr="00484928">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lang w:val="ru-RU"/>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lang w:val="ru-RU"/>
              </w:rPr>
            </w:pPr>
            <w:r w:rsidRPr="00484928">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
                <w:bCs/>
                <w:lang w:val="ru-RU"/>
              </w:rPr>
            </w:pPr>
            <w:r w:rsidRPr="00484928">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lang w:val="ru-RU"/>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lang w:val="ru-RU"/>
              </w:rPr>
            </w:pPr>
            <w:r w:rsidRPr="00484928">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
                <w:bCs/>
                <w:lang w:val="ru-RU"/>
              </w:rPr>
            </w:pPr>
            <w:r w:rsidRPr="00484928">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lang w:val="ru-RU"/>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lang w:val="ru-RU"/>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r w:rsidR="00A60327" w:rsidRPr="00484928" w:rsidTr="0018324F">
        <w:tc>
          <w:tcPr>
            <w:tcW w:w="465"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A60327" w:rsidRPr="00484928" w:rsidRDefault="00A60327" w:rsidP="0018324F">
            <w:pPr>
              <w:snapToGrid w:val="0"/>
              <w:jc w:val="both"/>
              <w:rPr>
                <w:rFonts w:ascii="Arial" w:eastAsia="TimesNewRomanPSMT" w:hAnsi="Arial" w:cs="Arial"/>
                <w:bCs/>
                <w:i/>
              </w:rPr>
            </w:pPr>
          </w:p>
          <w:p w:rsidR="00A60327" w:rsidRPr="00484928" w:rsidRDefault="00A60327" w:rsidP="0018324F">
            <w:pPr>
              <w:jc w:val="both"/>
              <w:rPr>
                <w:rFonts w:ascii="Arial" w:eastAsia="TimesNewRomanPSMT" w:hAnsi="Arial" w:cs="Arial"/>
                <w:b/>
                <w:bCs/>
              </w:rPr>
            </w:pPr>
            <w:r w:rsidRPr="00484928">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60327" w:rsidRPr="00484928" w:rsidRDefault="00A60327" w:rsidP="0018324F">
            <w:pPr>
              <w:snapToGrid w:val="0"/>
              <w:jc w:val="both"/>
              <w:rPr>
                <w:rFonts w:ascii="Arial" w:eastAsia="TimesNewRomanPSMT" w:hAnsi="Arial" w:cs="Arial"/>
                <w:b/>
                <w:bCs/>
              </w:rPr>
            </w:pPr>
          </w:p>
        </w:tc>
      </w:tr>
    </w:tbl>
    <w:p w:rsidR="00A60327" w:rsidRPr="00535D86" w:rsidRDefault="00A60327" w:rsidP="00A60327">
      <w:pPr>
        <w:jc w:val="both"/>
        <w:rPr>
          <w:rFonts w:ascii="Arial" w:hAnsi="Arial" w:cs="Arial"/>
          <w:b/>
          <w:bCs/>
          <w:i/>
          <w:iCs/>
          <w:sz w:val="22"/>
          <w:szCs w:val="22"/>
          <w:u w:val="single"/>
        </w:rPr>
      </w:pPr>
    </w:p>
    <w:p w:rsidR="00A60327" w:rsidRPr="00484928" w:rsidRDefault="00A60327" w:rsidP="00A60327">
      <w:pPr>
        <w:jc w:val="both"/>
        <w:rPr>
          <w:rFonts w:ascii="Arial" w:hAnsi="Arial" w:cs="Arial"/>
          <w:i/>
          <w:iCs/>
          <w:sz w:val="22"/>
          <w:szCs w:val="22"/>
          <w:lang w:val="ru-RU"/>
        </w:rPr>
      </w:pPr>
      <w:r w:rsidRPr="00484928">
        <w:rPr>
          <w:rFonts w:ascii="Arial" w:hAnsi="Arial" w:cs="Arial"/>
          <w:b/>
          <w:bCs/>
          <w:i/>
          <w:iCs/>
          <w:sz w:val="22"/>
          <w:szCs w:val="22"/>
          <w:u w:val="single"/>
        </w:rPr>
        <w:t>Напомена:</w:t>
      </w:r>
      <w:r w:rsidRPr="00484928">
        <w:rPr>
          <w:rFonts w:ascii="Arial" w:hAnsi="Arial" w:cs="Arial"/>
          <w:b/>
          <w:bCs/>
          <w:i/>
          <w:iCs/>
          <w:sz w:val="22"/>
          <w:szCs w:val="22"/>
        </w:rPr>
        <w:t xml:space="preserve"> </w:t>
      </w:r>
    </w:p>
    <w:p w:rsidR="00A60327" w:rsidRPr="000A42EA" w:rsidRDefault="00A60327" w:rsidP="00A60327">
      <w:pPr>
        <w:jc w:val="both"/>
        <w:rPr>
          <w:rFonts w:ascii="Arial" w:hAnsi="Arial" w:cs="Arial"/>
          <w:i/>
          <w:iCs/>
          <w:sz w:val="18"/>
          <w:szCs w:val="18"/>
        </w:rPr>
      </w:pPr>
      <w:r w:rsidRPr="000A42EA">
        <w:rPr>
          <w:rFonts w:ascii="Arial" w:hAnsi="Arial"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60327" w:rsidRPr="000A42EA" w:rsidRDefault="00A60327" w:rsidP="00A60327">
      <w:pPr>
        <w:jc w:val="both"/>
        <w:rPr>
          <w:rFonts w:ascii="Arial" w:hAnsi="Arial" w:cs="Arial"/>
          <w:i/>
          <w:iCs/>
          <w:sz w:val="18"/>
          <w:szCs w:val="18"/>
        </w:rPr>
      </w:pPr>
    </w:p>
    <w:p w:rsidR="00A60327" w:rsidRDefault="00A60327" w:rsidP="00A60327">
      <w:pPr>
        <w:jc w:val="both"/>
        <w:rPr>
          <w:rFonts w:ascii="Arial" w:hAnsi="Arial" w:cs="Arial"/>
          <w:iCs/>
          <w:sz w:val="18"/>
          <w:szCs w:val="18"/>
        </w:rPr>
      </w:pPr>
      <w:r w:rsidRPr="000A42EA">
        <w:rPr>
          <w:rFonts w:ascii="Arial" w:hAnsi="Arial" w:cs="Arial"/>
          <w:iCs/>
          <w:sz w:val="18"/>
          <w:szCs w:val="18"/>
        </w:rPr>
        <w:t>Учесници у заједничкој понуди достављају и Споразум којим се понуђачи из групе међусобно и према наручиоцу обавезују на извршење јавне набавке, у складу са конкурсном документацијом.</w:t>
      </w:r>
    </w:p>
    <w:p w:rsidR="00A60327" w:rsidRPr="00084757" w:rsidRDefault="00A60327" w:rsidP="00A60327">
      <w:pPr>
        <w:jc w:val="both"/>
        <w:rPr>
          <w:rFonts w:ascii="Arial" w:hAnsi="Arial" w:cs="Arial"/>
          <w:iCs/>
          <w:sz w:val="18"/>
          <w:szCs w:val="18"/>
        </w:rPr>
      </w:pPr>
    </w:p>
    <w:p w:rsidR="00A60327" w:rsidRDefault="00A60327" w:rsidP="00A60327">
      <w:pPr>
        <w:jc w:val="both"/>
        <w:rPr>
          <w:rFonts w:ascii="Arial" w:eastAsia="TimesNewRomanPSMT" w:hAnsi="Arial" w:cs="Arial"/>
          <w:b/>
          <w:bCs/>
          <w:i/>
          <w:sz w:val="22"/>
          <w:szCs w:val="22"/>
          <w:lang w:val="ru-RU"/>
        </w:rPr>
      </w:pPr>
      <w:r>
        <w:rPr>
          <w:rFonts w:ascii="Arial" w:eastAsia="TimesNewRomanPSMT" w:hAnsi="Arial" w:cs="Arial"/>
          <w:b/>
          <w:bCs/>
          <w:i/>
          <w:sz w:val="22"/>
          <w:szCs w:val="22"/>
        </w:rPr>
        <w:t>5</w:t>
      </w:r>
      <w:r w:rsidRPr="00484928">
        <w:rPr>
          <w:rFonts w:ascii="Arial" w:eastAsia="TimesNewRomanPSMT" w:hAnsi="Arial" w:cs="Arial"/>
          <w:b/>
          <w:bCs/>
          <w:i/>
          <w:sz w:val="22"/>
          <w:szCs w:val="22"/>
        </w:rPr>
        <w:t xml:space="preserve">) </w:t>
      </w:r>
      <w:r w:rsidRPr="00484928">
        <w:rPr>
          <w:rFonts w:ascii="Arial" w:eastAsia="TimesNewRomanPSMT" w:hAnsi="Arial" w:cs="Arial"/>
          <w:b/>
          <w:bCs/>
          <w:i/>
          <w:sz w:val="22"/>
          <w:szCs w:val="22"/>
          <w:lang w:val="ru-RU"/>
        </w:rPr>
        <w:t>ПО</w:t>
      </w:r>
      <w:r>
        <w:rPr>
          <w:rFonts w:ascii="Arial" w:eastAsia="TimesNewRomanPSMT" w:hAnsi="Arial" w:cs="Arial"/>
          <w:b/>
          <w:bCs/>
          <w:i/>
          <w:sz w:val="22"/>
          <w:szCs w:val="22"/>
          <w:lang w:val="ru-RU"/>
        </w:rPr>
        <w:t>НУДА</w:t>
      </w:r>
    </w:p>
    <w:p w:rsidR="00A60327" w:rsidRPr="0033163D" w:rsidRDefault="00A60327" w:rsidP="00A60327">
      <w:pPr>
        <w:tabs>
          <w:tab w:val="left" w:leader="underscore" w:pos="5670"/>
        </w:tabs>
        <w:jc w:val="both"/>
        <w:rPr>
          <w:rFonts w:ascii="Arial" w:hAnsi="Arial" w:cs="Arial"/>
          <w:iCs/>
          <w:color w:val="000000"/>
          <w:kern w:val="1"/>
          <w:lang w:eastAsia="ar-SA"/>
        </w:rPr>
      </w:pPr>
      <w:r w:rsidRPr="00911FDD">
        <w:rPr>
          <w:rFonts w:ascii="Arial" w:hAnsi="Arial" w:cs="Arial"/>
          <w:iCs/>
          <w:color w:val="000000"/>
          <w:kern w:val="1"/>
          <w:lang w:eastAsia="ar-SA"/>
        </w:rPr>
        <w:t>На основу позива за подношење понуда за јавну набавку</w:t>
      </w:r>
      <w:r>
        <w:rPr>
          <w:rFonts w:ascii="Arial" w:hAnsi="Arial" w:cs="Arial"/>
          <w:b/>
          <w:iCs/>
          <w:color w:val="000000"/>
          <w:kern w:val="1"/>
          <w:lang w:eastAsia="ar-SA"/>
        </w:rPr>
        <w:t xml:space="preserve"> доб</w:t>
      </w:r>
      <w:r w:rsidRPr="00911FDD">
        <w:rPr>
          <w:rFonts w:ascii="Arial" w:hAnsi="Arial" w:cs="Arial"/>
          <w:b/>
          <w:iCs/>
          <w:color w:val="000000"/>
          <w:kern w:val="1"/>
          <w:lang w:eastAsia="ar-SA"/>
        </w:rPr>
        <w:t xml:space="preserve">ра  </w:t>
      </w:r>
      <w:r w:rsidRPr="00911FDD">
        <w:rPr>
          <w:rFonts w:ascii="Arial" w:hAnsi="Arial" w:cs="Arial"/>
          <w:b/>
          <w:color w:val="000000"/>
          <w:kern w:val="1"/>
          <w:lang w:eastAsia="ar-SA"/>
        </w:rPr>
        <w:t>–</w:t>
      </w:r>
      <w:r w:rsidRPr="00911FDD">
        <w:rPr>
          <w:rFonts w:ascii="Arial" w:hAnsi="Arial" w:cs="Arial"/>
          <w:kern w:val="1"/>
          <w:lang w:eastAsia="ar-SA"/>
        </w:rPr>
        <w:t xml:space="preserve"> </w:t>
      </w:r>
      <w:r w:rsidRPr="005C78DB">
        <w:rPr>
          <w:rFonts w:ascii="Arial" w:hAnsi="Arial" w:cs="Arial"/>
          <w:b/>
          <w:bCs/>
        </w:rPr>
        <w:t xml:space="preserve">дизел горива </w:t>
      </w:r>
      <w:r>
        <w:rPr>
          <w:rFonts w:ascii="Arial" w:hAnsi="Arial" w:cs="Arial"/>
          <w:b/>
        </w:rPr>
        <w:t>(евро дизел)</w:t>
      </w:r>
      <w:r>
        <w:rPr>
          <w:rFonts w:ascii="Arial" w:hAnsi="Arial" w:cs="Arial"/>
          <w:b/>
          <w:bCs/>
        </w:rPr>
        <w:t>,</w:t>
      </w:r>
      <w:r w:rsidRPr="007D5B42">
        <w:rPr>
          <w:rFonts w:ascii="Arial" w:hAnsi="Arial" w:cs="Arial"/>
          <w:b/>
        </w:rPr>
        <w:t xml:space="preserve"> </w:t>
      </w:r>
      <w:r w:rsidRPr="002A62AE">
        <w:rPr>
          <w:rFonts w:ascii="Arial" w:hAnsi="Arial" w:cs="Arial"/>
          <w:b/>
        </w:rPr>
        <w:t>за потребе школског аутобуса</w:t>
      </w:r>
      <w:r w:rsidRPr="00A9185F">
        <w:rPr>
          <w:rFonts w:ascii="Arial" w:eastAsia="TimesNewRomanPS-BoldMT" w:hAnsi="Arial" w:cs="Arial"/>
          <w:b/>
          <w:bCs/>
        </w:rPr>
        <w:t xml:space="preserve"> ЈН бр. </w:t>
      </w:r>
      <w:r>
        <w:rPr>
          <w:rFonts w:ascii="Arial" w:eastAsia="TimesNewRomanPS-BoldMT" w:hAnsi="Arial" w:cs="Arial"/>
          <w:b/>
          <w:bCs/>
          <w:u w:val="single"/>
        </w:rPr>
        <w:t>02/2020</w:t>
      </w:r>
      <w:r w:rsidRPr="00A9185F">
        <w:rPr>
          <w:rFonts w:ascii="Arial" w:eastAsia="TimesNewRomanPS-BoldMT" w:hAnsi="Arial" w:cs="Arial"/>
          <w:b/>
          <w:bCs/>
          <w:u w:val="single"/>
        </w:rPr>
        <w:t>.</w:t>
      </w:r>
      <w:r w:rsidRPr="00911FDD">
        <w:rPr>
          <w:rFonts w:ascii="Arial" w:hAnsi="Arial" w:cs="Arial"/>
          <w:iCs/>
          <w:color w:val="000000"/>
          <w:kern w:val="1"/>
          <w:lang w:eastAsia="ar-SA"/>
        </w:rPr>
        <w:t xml:space="preserve"> за потребе наручиоца – </w:t>
      </w:r>
      <w:r w:rsidRPr="00A9185F">
        <w:rPr>
          <w:rFonts w:ascii="Arial" w:hAnsi="Arial" w:cs="Arial"/>
          <w:b/>
          <w:iCs/>
          <w:color w:val="000000"/>
          <w:kern w:val="1"/>
          <w:lang w:eastAsia="ar-SA"/>
        </w:rPr>
        <w:t>Пољопривредне школе са домом ученика ''Рајко Боснић'' , Буково-Неготин</w:t>
      </w:r>
      <w:r w:rsidRPr="00A9185F">
        <w:rPr>
          <w:rFonts w:ascii="Arial" w:hAnsi="Arial" w:cs="Arial"/>
          <w:iCs/>
          <w:color w:val="000000"/>
          <w:kern w:val="1"/>
          <w:lang w:eastAsia="ar-SA"/>
        </w:rPr>
        <w:t>,</w:t>
      </w:r>
      <w:r w:rsidRPr="00911FDD">
        <w:rPr>
          <w:rFonts w:ascii="Arial" w:hAnsi="Arial" w:cs="Arial"/>
          <w:iCs/>
          <w:color w:val="000000"/>
          <w:kern w:val="1"/>
          <w:lang w:eastAsia="ar-SA"/>
        </w:rPr>
        <w:t xml:space="preserve"> објављеног на Порталу јавних набавки и интернет страници наручиоца, у складу са условима из позива за подношење понуда и конкурсном документацијом, спремни смо да понудимо:</w:t>
      </w:r>
    </w:p>
    <w:p w:rsidR="00A60327" w:rsidRPr="00BE7A54" w:rsidRDefault="00A60327" w:rsidP="00A60327">
      <w:pPr>
        <w:jc w:val="both"/>
        <w:rPr>
          <w:sz w:val="20"/>
          <w:szCs w:val="20"/>
        </w:rPr>
      </w:pPr>
    </w:p>
    <w:tbl>
      <w:tblPr>
        <w:tblStyle w:val="TableGrid"/>
        <w:tblW w:w="0" w:type="auto"/>
        <w:tblLayout w:type="fixed"/>
        <w:tblLook w:val="04A0"/>
      </w:tblPr>
      <w:tblGrid>
        <w:gridCol w:w="1924"/>
        <w:gridCol w:w="1161"/>
        <w:gridCol w:w="1276"/>
        <w:gridCol w:w="2551"/>
        <w:gridCol w:w="2710"/>
      </w:tblGrid>
      <w:tr w:rsidR="00A60327" w:rsidRPr="00C97740" w:rsidTr="0018324F">
        <w:trPr>
          <w:trHeight w:val="269"/>
        </w:trPr>
        <w:tc>
          <w:tcPr>
            <w:tcW w:w="1924" w:type="dxa"/>
          </w:tcPr>
          <w:p w:rsidR="00A60327" w:rsidRPr="0033163D" w:rsidRDefault="00A60327" w:rsidP="0018324F">
            <w:pPr>
              <w:jc w:val="center"/>
              <w:rPr>
                <w:rFonts w:ascii="Arial" w:hAnsi="Arial" w:cs="Arial"/>
                <w:b/>
              </w:rPr>
            </w:pPr>
            <w:r w:rsidRPr="0033163D">
              <w:rPr>
                <w:rFonts w:ascii="Arial" w:hAnsi="Arial" w:cs="Arial"/>
                <w:b/>
              </w:rPr>
              <w:t>Назив</w:t>
            </w:r>
          </w:p>
        </w:tc>
        <w:tc>
          <w:tcPr>
            <w:tcW w:w="1161" w:type="dxa"/>
          </w:tcPr>
          <w:p w:rsidR="00A60327" w:rsidRPr="0033163D" w:rsidRDefault="00A60327" w:rsidP="0018324F">
            <w:pPr>
              <w:jc w:val="center"/>
              <w:rPr>
                <w:rFonts w:ascii="Arial" w:hAnsi="Arial" w:cs="Arial"/>
                <w:b/>
              </w:rPr>
            </w:pPr>
            <w:r w:rsidRPr="0033163D">
              <w:rPr>
                <w:rFonts w:ascii="Arial" w:hAnsi="Arial" w:cs="Arial"/>
                <w:b/>
              </w:rPr>
              <w:t>Јединица мере</w:t>
            </w:r>
          </w:p>
        </w:tc>
        <w:tc>
          <w:tcPr>
            <w:tcW w:w="1276" w:type="dxa"/>
          </w:tcPr>
          <w:p w:rsidR="00A60327" w:rsidRPr="0033163D" w:rsidRDefault="00A60327" w:rsidP="0018324F">
            <w:pPr>
              <w:jc w:val="center"/>
              <w:rPr>
                <w:rFonts w:ascii="Arial" w:hAnsi="Arial" w:cs="Arial"/>
                <w:b/>
              </w:rPr>
            </w:pPr>
            <w:r w:rsidRPr="0033163D">
              <w:rPr>
                <w:rFonts w:ascii="Arial" w:hAnsi="Arial" w:cs="Arial"/>
                <w:b/>
              </w:rPr>
              <w:t>Количина</w:t>
            </w:r>
          </w:p>
        </w:tc>
        <w:tc>
          <w:tcPr>
            <w:tcW w:w="2551" w:type="dxa"/>
          </w:tcPr>
          <w:p w:rsidR="00A60327" w:rsidRDefault="00A60327" w:rsidP="0018324F">
            <w:pPr>
              <w:jc w:val="center"/>
              <w:rPr>
                <w:rFonts w:ascii="Arial" w:hAnsi="Arial" w:cs="Arial"/>
                <w:b/>
              </w:rPr>
            </w:pPr>
            <w:r w:rsidRPr="0033163D">
              <w:rPr>
                <w:rFonts w:ascii="Arial" w:hAnsi="Arial" w:cs="Arial"/>
                <w:b/>
              </w:rPr>
              <w:t>Цена</w:t>
            </w:r>
          </w:p>
          <w:p w:rsidR="00A60327" w:rsidRPr="0033163D" w:rsidRDefault="00A60327" w:rsidP="0018324F">
            <w:pPr>
              <w:jc w:val="center"/>
              <w:rPr>
                <w:rFonts w:ascii="Arial" w:hAnsi="Arial" w:cs="Arial"/>
                <w:b/>
              </w:rPr>
            </w:pPr>
            <w:r w:rsidRPr="0033163D">
              <w:rPr>
                <w:rFonts w:ascii="Arial" w:hAnsi="Arial" w:cs="Arial"/>
                <w:b/>
              </w:rPr>
              <w:t xml:space="preserve"> без ПДВ-а</w:t>
            </w:r>
          </w:p>
        </w:tc>
        <w:tc>
          <w:tcPr>
            <w:tcW w:w="2710" w:type="dxa"/>
          </w:tcPr>
          <w:p w:rsidR="00A60327" w:rsidRPr="0033163D" w:rsidRDefault="00A60327" w:rsidP="0018324F">
            <w:pPr>
              <w:jc w:val="center"/>
              <w:rPr>
                <w:rFonts w:ascii="Arial" w:hAnsi="Arial" w:cs="Arial"/>
                <w:b/>
              </w:rPr>
            </w:pPr>
            <w:r w:rsidRPr="0033163D">
              <w:rPr>
                <w:rFonts w:ascii="Arial" w:hAnsi="Arial" w:cs="Arial"/>
                <w:b/>
              </w:rPr>
              <w:t>Цена са ПДВ-ом</w:t>
            </w:r>
          </w:p>
        </w:tc>
      </w:tr>
      <w:tr w:rsidR="00A60327" w:rsidRPr="00C97740" w:rsidTr="0018324F">
        <w:tc>
          <w:tcPr>
            <w:tcW w:w="1924" w:type="dxa"/>
          </w:tcPr>
          <w:p w:rsidR="00A60327" w:rsidRPr="0000420D" w:rsidRDefault="00A60327" w:rsidP="0018324F">
            <w:pPr>
              <w:rPr>
                <w:rFonts w:ascii="Arial" w:hAnsi="Arial" w:cs="Arial"/>
                <w:b/>
              </w:rPr>
            </w:pPr>
            <w:r>
              <w:rPr>
                <w:rFonts w:ascii="Arial" w:hAnsi="Arial" w:cs="Arial"/>
                <w:b/>
              </w:rPr>
              <w:t xml:space="preserve">Дизел гориво (евро дизел) </w:t>
            </w:r>
          </w:p>
        </w:tc>
        <w:tc>
          <w:tcPr>
            <w:tcW w:w="1161" w:type="dxa"/>
          </w:tcPr>
          <w:p w:rsidR="00A60327" w:rsidRDefault="00A60327" w:rsidP="0018324F">
            <w:pPr>
              <w:jc w:val="center"/>
              <w:rPr>
                <w:rFonts w:ascii="Arial" w:hAnsi="Arial" w:cs="Arial"/>
                <w:b/>
              </w:rPr>
            </w:pPr>
          </w:p>
          <w:p w:rsidR="00A60327" w:rsidRPr="0033163D" w:rsidRDefault="00A60327" w:rsidP="0018324F">
            <w:pPr>
              <w:jc w:val="center"/>
              <w:rPr>
                <w:rFonts w:ascii="Arial" w:hAnsi="Arial" w:cs="Arial"/>
                <w:b/>
              </w:rPr>
            </w:pPr>
            <w:r>
              <w:rPr>
                <w:rFonts w:ascii="Arial" w:hAnsi="Arial" w:cs="Arial"/>
                <w:b/>
              </w:rPr>
              <w:t>Л/</w:t>
            </w:r>
            <w:r w:rsidRPr="0033163D">
              <w:rPr>
                <w:rFonts w:ascii="Arial" w:hAnsi="Arial" w:cs="Arial"/>
                <w:b/>
              </w:rPr>
              <w:t>Кг</w:t>
            </w:r>
          </w:p>
        </w:tc>
        <w:tc>
          <w:tcPr>
            <w:tcW w:w="1276" w:type="dxa"/>
          </w:tcPr>
          <w:p w:rsidR="00A60327" w:rsidRDefault="00A60327" w:rsidP="0018324F">
            <w:pPr>
              <w:jc w:val="center"/>
              <w:rPr>
                <w:rFonts w:ascii="Arial" w:hAnsi="Arial" w:cs="Arial"/>
                <w:b/>
              </w:rPr>
            </w:pPr>
          </w:p>
          <w:p w:rsidR="00A60327" w:rsidRPr="0033163D" w:rsidRDefault="00A60327" w:rsidP="0018324F">
            <w:pPr>
              <w:jc w:val="center"/>
              <w:rPr>
                <w:rFonts w:ascii="Arial" w:hAnsi="Arial" w:cs="Arial"/>
                <w:b/>
              </w:rPr>
            </w:pPr>
            <w:r w:rsidRPr="0033163D">
              <w:rPr>
                <w:rFonts w:ascii="Arial" w:hAnsi="Arial" w:cs="Arial"/>
                <w:b/>
              </w:rPr>
              <w:t>1</w:t>
            </w:r>
          </w:p>
        </w:tc>
        <w:tc>
          <w:tcPr>
            <w:tcW w:w="2551" w:type="dxa"/>
          </w:tcPr>
          <w:p w:rsidR="00A60327" w:rsidRPr="00E81C81" w:rsidRDefault="00A60327" w:rsidP="0018324F">
            <w:pPr>
              <w:jc w:val="center"/>
            </w:pPr>
          </w:p>
        </w:tc>
        <w:tc>
          <w:tcPr>
            <w:tcW w:w="2710" w:type="dxa"/>
          </w:tcPr>
          <w:p w:rsidR="00A60327" w:rsidRPr="00E81C81" w:rsidRDefault="00A60327" w:rsidP="0018324F">
            <w:pPr>
              <w:jc w:val="center"/>
            </w:pPr>
          </w:p>
        </w:tc>
      </w:tr>
    </w:tbl>
    <w:p w:rsidR="00A60327" w:rsidRDefault="00A60327" w:rsidP="00A60327">
      <w:pPr>
        <w:jc w:val="center"/>
        <w:rPr>
          <w:i/>
          <w:sz w:val="20"/>
          <w:szCs w:val="20"/>
        </w:rPr>
      </w:pPr>
    </w:p>
    <w:p w:rsidR="00A60327" w:rsidRDefault="00A60327" w:rsidP="00A60327">
      <w:pPr>
        <w:pBdr>
          <w:bottom w:val="single" w:sz="12" w:space="1" w:color="auto"/>
        </w:pBdr>
        <w:rPr>
          <w:sz w:val="20"/>
          <w:szCs w:val="20"/>
        </w:rPr>
      </w:pPr>
      <w:r>
        <w:rPr>
          <w:sz w:val="20"/>
          <w:szCs w:val="20"/>
        </w:rPr>
        <w:t xml:space="preserve">УКУПНА ЦЕНА ЗА КОЛИЧИНУ ОД  </w:t>
      </w:r>
      <w:r>
        <w:rPr>
          <w:rFonts w:ascii="Arial" w:hAnsi="Arial" w:cs="Arial"/>
          <w:b/>
          <w:noProof/>
          <w:u w:val="single"/>
        </w:rPr>
        <w:t>7,4</w:t>
      </w:r>
      <w:r w:rsidRPr="00642D80">
        <w:rPr>
          <w:rFonts w:ascii="Arial" w:hAnsi="Arial" w:cs="Arial"/>
          <w:b/>
          <w:noProof/>
          <w:u w:val="single"/>
        </w:rPr>
        <w:t xml:space="preserve"> тона </w:t>
      </w:r>
      <w:r>
        <w:rPr>
          <w:rFonts w:ascii="Arial" w:hAnsi="Arial" w:cs="Arial"/>
          <w:bCs/>
        </w:rPr>
        <w:t>–</w:t>
      </w:r>
      <w:r w:rsidRPr="00B33DA0">
        <w:rPr>
          <w:rFonts w:ascii="Arial" w:hAnsi="Arial" w:cs="Arial"/>
          <w:bCs/>
        </w:rPr>
        <w:t xml:space="preserve"> </w:t>
      </w:r>
      <w:r w:rsidRPr="001A2770">
        <w:rPr>
          <w:rFonts w:ascii="Arial" w:hAnsi="Arial" w:cs="Arial"/>
          <w:b/>
          <w:bCs/>
        </w:rPr>
        <w:t>7.380</w:t>
      </w:r>
      <w:r w:rsidRPr="00B33DA0">
        <w:rPr>
          <w:rFonts w:ascii="Arial" w:hAnsi="Arial" w:cs="Arial"/>
          <w:b/>
          <w:bCs/>
        </w:rPr>
        <w:t xml:space="preserve"> </w:t>
      </w:r>
      <w:r>
        <w:rPr>
          <w:sz w:val="20"/>
          <w:szCs w:val="20"/>
        </w:rPr>
        <w:t>ЛИТАРА/КИЛОГРАМА ГОРИВА БЕЗ ПДВ-А:</w:t>
      </w:r>
    </w:p>
    <w:p w:rsidR="00A60327" w:rsidRDefault="00A60327" w:rsidP="00A60327">
      <w:pPr>
        <w:pBdr>
          <w:bottom w:val="single" w:sz="12" w:space="1" w:color="auto"/>
        </w:pBdr>
        <w:rPr>
          <w:sz w:val="20"/>
          <w:szCs w:val="20"/>
        </w:rPr>
      </w:pPr>
    </w:p>
    <w:p w:rsidR="00A60327" w:rsidRDefault="00A60327" w:rsidP="00A60327">
      <w:pPr>
        <w:rPr>
          <w:sz w:val="20"/>
          <w:szCs w:val="20"/>
        </w:rPr>
      </w:pPr>
    </w:p>
    <w:p w:rsidR="00A60327" w:rsidRDefault="00A60327" w:rsidP="00A60327">
      <w:pPr>
        <w:pBdr>
          <w:bottom w:val="single" w:sz="12" w:space="1" w:color="auto"/>
        </w:pBdr>
        <w:rPr>
          <w:sz w:val="20"/>
          <w:szCs w:val="20"/>
        </w:rPr>
      </w:pPr>
      <w:r>
        <w:rPr>
          <w:sz w:val="20"/>
          <w:szCs w:val="20"/>
        </w:rPr>
        <w:lastRenderedPageBreak/>
        <w:t xml:space="preserve">УКУПНА ЦЕНА ЗА КОЛИЧИНУ ОД   </w:t>
      </w:r>
      <w:r>
        <w:rPr>
          <w:rFonts w:ascii="Arial" w:hAnsi="Arial" w:cs="Arial"/>
          <w:b/>
          <w:noProof/>
          <w:u w:val="single"/>
        </w:rPr>
        <w:t>7, 4</w:t>
      </w:r>
      <w:r w:rsidRPr="00642D80">
        <w:rPr>
          <w:rFonts w:ascii="Arial" w:hAnsi="Arial" w:cs="Arial"/>
          <w:b/>
          <w:noProof/>
          <w:u w:val="single"/>
        </w:rPr>
        <w:t xml:space="preserve"> тона </w:t>
      </w:r>
      <w:r>
        <w:rPr>
          <w:rFonts w:ascii="Arial" w:hAnsi="Arial" w:cs="Arial"/>
          <w:b/>
          <w:bCs/>
          <w:u w:val="single"/>
        </w:rPr>
        <w:t xml:space="preserve">– </w:t>
      </w:r>
      <w:r>
        <w:rPr>
          <w:rFonts w:ascii="Arial" w:hAnsi="Arial" w:cs="Arial"/>
          <w:bCs/>
        </w:rPr>
        <w:t xml:space="preserve"> </w:t>
      </w:r>
      <w:r w:rsidRPr="001A2770">
        <w:rPr>
          <w:rFonts w:ascii="Arial" w:hAnsi="Arial" w:cs="Arial"/>
          <w:b/>
          <w:bCs/>
        </w:rPr>
        <w:t>7.380</w:t>
      </w:r>
      <w:r w:rsidRPr="00B33DA0">
        <w:rPr>
          <w:rFonts w:ascii="Arial" w:hAnsi="Arial" w:cs="Arial"/>
          <w:b/>
          <w:bCs/>
        </w:rPr>
        <w:t xml:space="preserve"> </w:t>
      </w:r>
      <w:r>
        <w:rPr>
          <w:sz w:val="20"/>
          <w:szCs w:val="20"/>
        </w:rPr>
        <w:t>ЛИТАРА/КИЛОГРАМА</w:t>
      </w:r>
      <w:r w:rsidRPr="0086395A">
        <w:rPr>
          <w:sz w:val="20"/>
          <w:szCs w:val="20"/>
        </w:rPr>
        <w:t xml:space="preserve"> </w:t>
      </w:r>
      <w:r>
        <w:rPr>
          <w:sz w:val="20"/>
          <w:szCs w:val="20"/>
        </w:rPr>
        <w:t>ГОРИВА СА  ПДВ-ОМ</w:t>
      </w:r>
    </w:p>
    <w:p w:rsidR="00A60327" w:rsidRDefault="00A60327" w:rsidP="00A60327">
      <w:pPr>
        <w:pBdr>
          <w:bottom w:val="single" w:sz="12" w:space="1" w:color="auto"/>
        </w:pBdr>
        <w:rPr>
          <w:sz w:val="20"/>
          <w:szCs w:val="20"/>
        </w:rPr>
      </w:pPr>
      <w:r>
        <w:rPr>
          <w:sz w:val="20"/>
          <w:szCs w:val="20"/>
        </w:rPr>
        <w:t>:</w:t>
      </w:r>
    </w:p>
    <w:p w:rsidR="00A60327" w:rsidRPr="00643F3F" w:rsidRDefault="00A60327" w:rsidP="00A60327">
      <w:pPr>
        <w:rPr>
          <w:sz w:val="20"/>
          <w:szCs w:val="20"/>
        </w:rPr>
      </w:pPr>
    </w:p>
    <w:p w:rsidR="00A60327" w:rsidRPr="001A2770" w:rsidRDefault="00A60327" w:rsidP="00A60327">
      <w:pPr>
        <w:rPr>
          <w:i/>
          <w:sz w:val="20"/>
          <w:szCs w:val="20"/>
        </w:rPr>
      </w:pPr>
    </w:p>
    <w:tbl>
      <w:tblPr>
        <w:tblStyle w:val="TableGrid"/>
        <w:tblW w:w="0" w:type="auto"/>
        <w:tblLook w:val="04A0"/>
      </w:tblPr>
      <w:tblGrid>
        <w:gridCol w:w="2943"/>
        <w:gridCol w:w="6679"/>
      </w:tblGrid>
      <w:tr w:rsidR="00A60327" w:rsidRPr="00C97740" w:rsidTr="0018324F">
        <w:tc>
          <w:tcPr>
            <w:tcW w:w="2943" w:type="dxa"/>
          </w:tcPr>
          <w:p w:rsidR="00A60327" w:rsidRPr="00251B2A" w:rsidRDefault="00A60327" w:rsidP="0018324F">
            <w:pPr>
              <w:jc w:val="center"/>
              <w:rPr>
                <w:rFonts w:ascii="Arial" w:hAnsi="Arial" w:cs="Arial"/>
                <w:b/>
              </w:rPr>
            </w:pPr>
            <w:r w:rsidRPr="00251B2A">
              <w:rPr>
                <w:rFonts w:ascii="Arial" w:hAnsi="Arial" w:cs="Arial"/>
                <w:b/>
              </w:rPr>
              <w:t>Назив</w:t>
            </w:r>
          </w:p>
        </w:tc>
        <w:tc>
          <w:tcPr>
            <w:tcW w:w="6679" w:type="dxa"/>
          </w:tcPr>
          <w:p w:rsidR="00A60327" w:rsidRPr="0086395A" w:rsidRDefault="00A60327" w:rsidP="0018324F">
            <w:pPr>
              <w:jc w:val="both"/>
              <w:rPr>
                <w:rFonts w:ascii="Arial" w:hAnsi="Arial" w:cs="Arial"/>
                <w:b/>
              </w:rPr>
            </w:pPr>
            <w:r w:rsidRPr="00251B2A">
              <w:rPr>
                <w:rFonts w:ascii="Arial" w:hAnsi="Arial" w:cs="Arial"/>
                <w:b/>
              </w:rPr>
              <w:t xml:space="preserve">                   </w:t>
            </w:r>
            <w:r>
              <w:rPr>
                <w:rFonts w:ascii="Arial" w:hAnsi="Arial" w:cs="Arial"/>
                <w:b/>
              </w:rPr>
              <w:t xml:space="preserve">                           </w:t>
            </w:r>
          </w:p>
        </w:tc>
      </w:tr>
      <w:tr w:rsidR="00A60327" w:rsidRPr="00C97740" w:rsidTr="0018324F">
        <w:tc>
          <w:tcPr>
            <w:tcW w:w="2943" w:type="dxa"/>
          </w:tcPr>
          <w:p w:rsidR="00A60327" w:rsidRPr="00251B2A" w:rsidRDefault="00A60327" w:rsidP="0018324F">
            <w:pPr>
              <w:jc w:val="both"/>
              <w:rPr>
                <w:rFonts w:ascii="Arial" w:hAnsi="Arial" w:cs="Arial"/>
                <w:b/>
              </w:rPr>
            </w:pPr>
            <w:r w:rsidRPr="00251B2A">
              <w:rPr>
                <w:rFonts w:ascii="Arial" w:hAnsi="Arial" w:cs="Arial"/>
              </w:rPr>
              <w:t xml:space="preserve">*** </w:t>
            </w:r>
            <w:r w:rsidRPr="00251B2A">
              <w:rPr>
                <w:rFonts w:ascii="Arial" w:hAnsi="Arial" w:cs="Arial"/>
                <w:b/>
              </w:rPr>
              <w:t>Рок важења понуде</w:t>
            </w:r>
          </w:p>
        </w:tc>
        <w:tc>
          <w:tcPr>
            <w:tcW w:w="6679" w:type="dxa"/>
          </w:tcPr>
          <w:p w:rsidR="00A60327" w:rsidRPr="00026CC9" w:rsidRDefault="00A60327" w:rsidP="0018324F">
            <w:pPr>
              <w:jc w:val="both"/>
              <w:rPr>
                <w:i/>
              </w:rPr>
            </w:pPr>
            <w:r>
              <w:rPr>
                <w:i/>
              </w:rPr>
              <w:t>Број дана:</w:t>
            </w:r>
          </w:p>
        </w:tc>
      </w:tr>
      <w:tr w:rsidR="00A60327" w:rsidRPr="00C97740" w:rsidTr="0018324F">
        <w:tc>
          <w:tcPr>
            <w:tcW w:w="2943" w:type="dxa"/>
          </w:tcPr>
          <w:p w:rsidR="00A60327" w:rsidRPr="0086395A" w:rsidRDefault="00A60327" w:rsidP="0018324F">
            <w:pPr>
              <w:jc w:val="both"/>
              <w:rPr>
                <w:rFonts w:ascii="Arial" w:hAnsi="Arial" w:cs="Arial"/>
              </w:rPr>
            </w:pPr>
            <w:r w:rsidRPr="0086395A">
              <w:rPr>
                <w:rFonts w:ascii="Arial" w:hAnsi="Arial" w:cs="Arial"/>
                <w:b/>
              </w:rPr>
              <w:t>Број пумпних станица на територији Наручиоца-Општине Неготин</w:t>
            </w:r>
          </w:p>
        </w:tc>
        <w:tc>
          <w:tcPr>
            <w:tcW w:w="6679" w:type="dxa"/>
          </w:tcPr>
          <w:p w:rsidR="00A60327" w:rsidRPr="00026CC9" w:rsidRDefault="00A60327" w:rsidP="0018324F">
            <w:pPr>
              <w:jc w:val="both"/>
              <w:rPr>
                <w:i/>
              </w:rPr>
            </w:pPr>
            <w:r>
              <w:rPr>
                <w:i/>
              </w:rPr>
              <w:t>Број пумпних станица:</w:t>
            </w:r>
          </w:p>
        </w:tc>
      </w:tr>
    </w:tbl>
    <w:p w:rsidR="00A60327" w:rsidRPr="00C97740" w:rsidRDefault="00A60327" w:rsidP="00A60327">
      <w:pPr>
        <w:jc w:val="both"/>
        <w:rPr>
          <w:i/>
          <w:sz w:val="20"/>
          <w:szCs w:val="20"/>
        </w:rPr>
      </w:pPr>
    </w:p>
    <w:p w:rsidR="00A60327" w:rsidRPr="00251B2A" w:rsidRDefault="00A60327" w:rsidP="00A60327">
      <w:pPr>
        <w:jc w:val="both"/>
        <w:rPr>
          <w:rFonts w:ascii="Arial" w:hAnsi="Arial" w:cs="Arial"/>
          <w:b/>
          <w:sz w:val="22"/>
          <w:szCs w:val="22"/>
        </w:rPr>
      </w:pPr>
      <w:r w:rsidRPr="00251B2A">
        <w:rPr>
          <w:rFonts w:ascii="Arial" w:hAnsi="Arial" w:cs="Arial"/>
          <w:sz w:val="22"/>
          <w:szCs w:val="22"/>
        </w:rPr>
        <w:t xml:space="preserve">*** Рок важења понуде у овом поступку јавне набавке </w:t>
      </w:r>
      <w:r w:rsidRPr="00251B2A">
        <w:rPr>
          <w:rFonts w:ascii="Arial" w:hAnsi="Arial" w:cs="Arial"/>
          <w:b/>
          <w:sz w:val="22"/>
          <w:szCs w:val="22"/>
        </w:rPr>
        <w:t>не може бити краћи од 45 дана од дана отварања понуда.</w:t>
      </w:r>
    </w:p>
    <w:p w:rsidR="00A60327" w:rsidRPr="00C97740" w:rsidRDefault="00A60327" w:rsidP="00A60327">
      <w:pPr>
        <w:jc w:val="both"/>
        <w:rPr>
          <w:rFonts w:ascii="Arial" w:hAnsi="Arial" w:cs="Arial"/>
          <w:i/>
          <w:sz w:val="20"/>
          <w:szCs w:val="20"/>
        </w:rPr>
      </w:pPr>
    </w:p>
    <w:p w:rsidR="00A60327" w:rsidRPr="002125B2" w:rsidRDefault="00A60327" w:rsidP="00A60327">
      <w:pPr>
        <w:tabs>
          <w:tab w:val="left" w:pos="1134"/>
        </w:tabs>
        <w:jc w:val="both"/>
        <w:rPr>
          <w:rFonts w:ascii="Arial" w:hAnsi="Arial" w:cs="Arial"/>
          <w:b/>
          <w:iCs/>
          <w:noProof/>
        </w:rPr>
      </w:pPr>
      <w:r>
        <w:rPr>
          <w:rFonts w:ascii="Garamond" w:hAnsi="Garamond"/>
          <w:noProof/>
        </w:rPr>
        <w:tab/>
      </w:r>
      <w:r w:rsidRPr="002125B2">
        <w:rPr>
          <w:rFonts w:ascii="Arial" w:hAnsi="Arial" w:cs="Arial"/>
          <w:noProof/>
        </w:rPr>
        <w:t>Изјављујем да подношењем понуде у потпуности прихватам услове из јавног позива за доделу уговора и све услове из конкурсне документације.</w:t>
      </w:r>
    </w:p>
    <w:p w:rsidR="00A60327" w:rsidRPr="002125B2" w:rsidRDefault="00A60327" w:rsidP="00A60327">
      <w:pPr>
        <w:tabs>
          <w:tab w:val="left" w:pos="1134"/>
        </w:tabs>
        <w:jc w:val="both"/>
        <w:rPr>
          <w:rFonts w:ascii="Arial" w:hAnsi="Arial" w:cs="Arial"/>
          <w:b/>
          <w:iCs/>
          <w:noProof/>
        </w:rPr>
      </w:pPr>
      <w:r w:rsidRPr="002125B2">
        <w:rPr>
          <w:rFonts w:ascii="Arial" w:hAnsi="Arial" w:cs="Arial"/>
          <w:noProof/>
        </w:rPr>
        <w:tab/>
        <w:t>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овог поступка јавне набавке.</w:t>
      </w:r>
    </w:p>
    <w:p w:rsidR="00A60327" w:rsidRPr="002125B2" w:rsidRDefault="00A60327" w:rsidP="00A60327">
      <w:pPr>
        <w:jc w:val="both"/>
        <w:rPr>
          <w:rFonts w:ascii="Arial" w:hAnsi="Arial" w:cs="Arial"/>
          <w:i/>
          <w:sz w:val="20"/>
          <w:szCs w:val="20"/>
        </w:rPr>
      </w:pPr>
    </w:p>
    <w:p w:rsidR="00A60327" w:rsidRPr="006E7EB1" w:rsidRDefault="00A60327" w:rsidP="00A60327">
      <w:pPr>
        <w:pStyle w:val="Default"/>
        <w:jc w:val="both"/>
        <w:rPr>
          <w:rFonts w:ascii="Arial" w:hAnsi="Arial" w:cs="Arial"/>
          <w:b/>
          <w:i/>
          <w:iCs/>
          <w:sz w:val="22"/>
          <w:szCs w:val="22"/>
        </w:rPr>
      </w:pPr>
      <w:r w:rsidRPr="002125B2">
        <w:rPr>
          <w:rFonts w:ascii="Arial" w:hAnsi="Arial" w:cs="Arial"/>
          <w:b/>
          <w:bCs/>
          <w:sz w:val="22"/>
          <w:szCs w:val="22"/>
        </w:rPr>
        <w:t xml:space="preserve">Напомене: </w:t>
      </w:r>
      <w:r w:rsidRPr="006E7EB1">
        <w:rPr>
          <w:rFonts w:ascii="Arial" w:hAnsi="Arial" w:cs="Arial"/>
          <w:b/>
          <w:i/>
          <w:iCs/>
          <w:sz w:val="22"/>
          <w:szCs w:val="22"/>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60327" w:rsidRPr="006E7EB1" w:rsidRDefault="00A60327" w:rsidP="00A60327">
      <w:pPr>
        <w:jc w:val="both"/>
        <w:rPr>
          <w:rFonts w:ascii="Arial" w:hAnsi="Arial" w:cs="Arial"/>
          <w:b/>
          <w:i/>
          <w:sz w:val="20"/>
          <w:szCs w:val="20"/>
        </w:rPr>
      </w:pPr>
    </w:p>
    <w:p w:rsidR="00A60327" w:rsidRPr="002125B2" w:rsidRDefault="00A60327" w:rsidP="00A60327">
      <w:pPr>
        <w:jc w:val="both"/>
        <w:rPr>
          <w:rFonts w:ascii="Arial" w:hAnsi="Arial" w:cs="Arial"/>
          <w:i/>
          <w:sz w:val="20"/>
          <w:szCs w:val="20"/>
        </w:rPr>
      </w:pPr>
    </w:p>
    <w:p w:rsidR="00A60327" w:rsidRPr="002125B2" w:rsidRDefault="00A60327" w:rsidP="00A60327">
      <w:pPr>
        <w:jc w:val="both"/>
        <w:rPr>
          <w:rFonts w:ascii="Arial" w:hAnsi="Arial" w:cs="Arial"/>
          <w:i/>
          <w:sz w:val="20"/>
          <w:szCs w:val="20"/>
        </w:rPr>
      </w:pPr>
    </w:p>
    <w:p w:rsidR="00A60327" w:rsidRDefault="00A60327" w:rsidP="00A60327">
      <w:pPr>
        <w:jc w:val="both"/>
        <w:rPr>
          <w:rFonts w:ascii="Arial" w:hAnsi="Arial" w:cs="Arial"/>
          <w:b/>
          <w:i/>
          <w:sz w:val="20"/>
          <w:szCs w:val="20"/>
        </w:rPr>
      </w:pPr>
      <w:r w:rsidRPr="00C97740">
        <w:rPr>
          <w:rFonts w:ascii="Arial" w:hAnsi="Arial" w:cs="Arial"/>
          <w:b/>
          <w:i/>
          <w:sz w:val="20"/>
          <w:szCs w:val="20"/>
        </w:rPr>
        <w:tab/>
        <w:t>ДАТУМ</w:t>
      </w:r>
      <w:r w:rsidRPr="00C97740">
        <w:rPr>
          <w:rFonts w:ascii="Arial" w:hAnsi="Arial" w:cs="Arial"/>
          <w:b/>
          <w:i/>
          <w:sz w:val="20"/>
          <w:szCs w:val="20"/>
        </w:rPr>
        <w:tab/>
      </w:r>
      <w:r w:rsidRPr="00C97740">
        <w:rPr>
          <w:rFonts w:ascii="Arial" w:hAnsi="Arial" w:cs="Arial"/>
          <w:b/>
          <w:i/>
          <w:sz w:val="20"/>
          <w:szCs w:val="20"/>
        </w:rPr>
        <w:tab/>
      </w:r>
      <w:r w:rsidRPr="00C97740">
        <w:rPr>
          <w:rFonts w:ascii="Arial" w:hAnsi="Arial" w:cs="Arial"/>
          <w:b/>
          <w:i/>
          <w:sz w:val="20"/>
          <w:szCs w:val="20"/>
        </w:rPr>
        <w:tab/>
      </w:r>
      <w:r w:rsidRPr="00C97740">
        <w:rPr>
          <w:rFonts w:ascii="Arial" w:hAnsi="Arial" w:cs="Arial"/>
          <w:b/>
          <w:i/>
          <w:sz w:val="20"/>
          <w:szCs w:val="20"/>
        </w:rPr>
        <w:tab/>
        <w:t>М.П</w:t>
      </w:r>
      <w:r w:rsidRPr="00C97740">
        <w:rPr>
          <w:rFonts w:ascii="Arial" w:hAnsi="Arial" w:cs="Arial"/>
          <w:b/>
          <w:i/>
          <w:sz w:val="20"/>
          <w:szCs w:val="20"/>
        </w:rPr>
        <w:tab/>
      </w:r>
      <w:r w:rsidRPr="00C97740">
        <w:rPr>
          <w:rFonts w:ascii="Arial" w:hAnsi="Arial" w:cs="Arial"/>
          <w:b/>
          <w:i/>
          <w:sz w:val="20"/>
          <w:szCs w:val="20"/>
        </w:rPr>
        <w:tab/>
        <w:t xml:space="preserve">              ОДГОВОРНО ЛИЦЕ</w:t>
      </w:r>
    </w:p>
    <w:p w:rsidR="00A60327" w:rsidRPr="00C97740" w:rsidRDefault="00A60327" w:rsidP="00A60327">
      <w:pPr>
        <w:jc w:val="both"/>
        <w:rPr>
          <w:rFonts w:ascii="Arial" w:hAnsi="Arial" w:cs="Arial"/>
          <w:b/>
          <w:i/>
          <w:sz w:val="20"/>
          <w:szCs w:val="20"/>
        </w:rPr>
      </w:pPr>
    </w:p>
    <w:p w:rsidR="00A60327" w:rsidRPr="00C97740" w:rsidRDefault="00A60327" w:rsidP="00A60327">
      <w:pPr>
        <w:jc w:val="both"/>
        <w:rPr>
          <w:rFonts w:ascii="Arial" w:hAnsi="Arial" w:cs="Arial"/>
          <w:b/>
          <w:i/>
          <w:sz w:val="28"/>
          <w:szCs w:val="28"/>
        </w:rPr>
      </w:pPr>
      <w:r w:rsidRPr="00C97740">
        <w:rPr>
          <w:rFonts w:ascii="Arial" w:hAnsi="Arial" w:cs="Arial"/>
          <w:b/>
          <w:i/>
          <w:sz w:val="20"/>
          <w:szCs w:val="20"/>
        </w:rPr>
        <w:t>__________________</w:t>
      </w:r>
      <w:r w:rsidRPr="00C97740">
        <w:rPr>
          <w:rFonts w:ascii="Arial" w:hAnsi="Arial" w:cs="Arial"/>
          <w:b/>
          <w:i/>
          <w:sz w:val="20"/>
          <w:szCs w:val="20"/>
        </w:rPr>
        <w:tab/>
      </w:r>
      <w:r w:rsidRPr="00C97740">
        <w:rPr>
          <w:rFonts w:ascii="Arial" w:hAnsi="Arial" w:cs="Arial"/>
          <w:b/>
          <w:i/>
          <w:sz w:val="20"/>
          <w:szCs w:val="20"/>
        </w:rPr>
        <w:tab/>
      </w:r>
      <w:r w:rsidRPr="00C97740">
        <w:rPr>
          <w:rFonts w:ascii="Arial" w:hAnsi="Arial" w:cs="Arial"/>
          <w:b/>
          <w:i/>
          <w:sz w:val="20"/>
          <w:szCs w:val="20"/>
        </w:rPr>
        <w:tab/>
      </w:r>
      <w:r w:rsidRPr="00C97740">
        <w:rPr>
          <w:rFonts w:ascii="Arial" w:hAnsi="Arial" w:cs="Arial"/>
          <w:b/>
          <w:i/>
          <w:sz w:val="20"/>
          <w:szCs w:val="20"/>
        </w:rPr>
        <w:tab/>
      </w:r>
      <w:r w:rsidRPr="00C97740">
        <w:rPr>
          <w:rFonts w:ascii="Arial" w:hAnsi="Arial" w:cs="Arial"/>
          <w:b/>
          <w:i/>
          <w:sz w:val="20"/>
          <w:szCs w:val="20"/>
        </w:rPr>
        <w:tab/>
      </w:r>
      <w:r>
        <w:rPr>
          <w:rFonts w:ascii="Arial" w:hAnsi="Arial" w:cs="Arial"/>
          <w:b/>
          <w:i/>
          <w:sz w:val="20"/>
          <w:szCs w:val="20"/>
        </w:rPr>
        <w:t xml:space="preserve">        </w:t>
      </w:r>
      <w:r w:rsidRPr="00C97740">
        <w:rPr>
          <w:rFonts w:ascii="Arial" w:hAnsi="Arial" w:cs="Arial"/>
          <w:b/>
          <w:i/>
          <w:sz w:val="20"/>
          <w:szCs w:val="20"/>
        </w:rPr>
        <w:t>__________________________</w:t>
      </w:r>
    </w:p>
    <w:p w:rsidR="00A60327" w:rsidRPr="00C97740" w:rsidRDefault="00A60327" w:rsidP="00A60327">
      <w:pPr>
        <w:rPr>
          <w:rFonts w:ascii="Arial" w:hAnsi="Arial" w:cs="Arial"/>
          <w:i/>
        </w:rPr>
      </w:pPr>
    </w:p>
    <w:p w:rsidR="00A60327" w:rsidRPr="00D85ADE" w:rsidRDefault="00A60327" w:rsidP="00A60327">
      <w:pPr>
        <w:tabs>
          <w:tab w:val="left" w:leader="underscore" w:pos="5670"/>
        </w:tabs>
        <w:jc w:val="both"/>
        <w:rPr>
          <w:rFonts w:ascii="Arial" w:hAnsi="Arial" w:cs="Arial"/>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Pr="00431381"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Default="00A60327" w:rsidP="00A60327">
      <w:pPr>
        <w:rPr>
          <w:rFonts w:ascii="Arial" w:hAnsi="Arial" w:cs="Arial"/>
          <w:b/>
          <w:bCs/>
          <w:i/>
          <w:iCs/>
          <w:sz w:val="22"/>
          <w:szCs w:val="22"/>
        </w:rPr>
      </w:pPr>
    </w:p>
    <w:p w:rsidR="00A60327" w:rsidRPr="00132BBC" w:rsidRDefault="00A60327" w:rsidP="00A60327">
      <w:pPr>
        <w:rPr>
          <w:rFonts w:ascii="Arial" w:hAnsi="Arial" w:cs="Arial"/>
          <w:b/>
          <w:bCs/>
          <w:i/>
          <w:iCs/>
          <w:sz w:val="22"/>
          <w:szCs w:val="22"/>
        </w:rPr>
      </w:pPr>
    </w:p>
    <w:p w:rsidR="00A60327" w:rsidRPr="0086395A" w:rsidRDefault="00A60327" w:rsidP="00A60327">
      <w:pPr>
        <w:rPr>
          <w:rFonts w:ascii="Arial" w:hAnsi="Arial" w:cs="Arial"/>
          <w:b/>
          <w:bCs/>
          <w:i/>
          <w:iCs/>
          <w:sz w:val="22"/>
          <w:szCs w:val="22"/>
        </w:rPr>
      </w:pPr>
    </w:p>
    <w:p w:rsidR="00A60327" w:rsidRDefault="00A60327" w:rsidP="00A60327">
      <w:pPr>
        <w:shd w:val="clear" w:color="auto" w:fill="C6D9F1"/>
        <w:jc w:val="center"/>
        <w:rPr>
          <w:rFonts w:ascii="Arial" w:hAnsi="Arial" w:cs="Arial"/>
          <w:b/>
          <w:bCs/>
          <w:i/>
          <w:iCs/>
          <w:sz w:val="22"/>
          <w:szCs w:val="22"/>
        </w:rPr>
      </w:pPr>
    </w:p>
    <w:p w:rsidR="00A60327" w:rsidRPr="00B071AB" w:rsidRDefault="00A60327" w:rsidP="00A60327">
      <w:pPr>
        <w:shd w:val="clear" w:color="auto" w:fill="C6D9F1"/>
        <w:jc w:val="center"/>
        <w:rPr>
          <w:rFonts w:ascii="Arial" w:hAnsi="Arial" w:cs="Arial"/>
          <w:b/>
          <w:bCs/>
          <w:i/>
          <w:iCs/>
        </w:rPr>
      </w:pPr>
      <w:r w:rsidRPr="00B071AB">
        <w:rPr>
          <w:rFonts w:ascii="Arial" w:hAnsi="Arial" w:cs="Arial"/>
          <w:b/>
          <w:bCs/>
          <w:i/>
          <w:iCs/>
        </w:rPr>
        <w:t>VII</w:t>
      </w:r>
      <w:r>
        <w:rPr>
          <w:rFonts w:ascii="Arial" w:hAnsi="Arial" w:cs="Arial"/>
          <w:b/>
          <w:bCs/>
          <w:i/>
          <w:iCs/>
        </w:rPr>
        <w:t xml:space="preserve"> </w:t>
      </w:r>
      <w:r w:rsidRPr="00B071AB">
        <w:rPr>
          <w:rFonts w:ascii="Arial" w:hAnsi="Arial" w:cs="Arial"/>
          <w:b/>
          <w:bCs/>
          <w:i/>
          <w:iCs/>
        </w:rPr>
        <w:t xml:space="preserve"> МОДЕЛ УГОВОРА</w:t>
      </w:r>
    </w:p>
    <w:p w:rsidR="00A60327" w:rsidRPr="00B071AB" w:rsidRDefault="00A60327" w:rsidP="00A60327">
      <w:pPr>
        <w:shd w:val="clear" w:color="auto" w:fill="C6D9F1"/>
        <w:jc w:val="center"/>
        <w:rPr>
          <w:rFonts w:ascii="Arial" w:hAnsi="Arial" w:cs="Arial"/>
          <w:b/>
          <w:bCs/>
          <w:i/>
          <w:iCs/>
        </w:rPr>
      </w:pPr>
    </w:p>
    <w:p w:rsidR="00A60327" w:rsidRPr="00917500" w:rsidRDefault="00A60327" w:rsidP="00A60327">
      <w:pPr>
        <w:rPr>
          <w:rFonts w:ascii="Arial" w:hAnsi="Arial" w:cs="Arial"/>
          <w:b/>
          <w:bCs/>
          <w:i/>
          <w:iCs/>
        </w:rPr>
      </w:pPr>
    </w:p>
    <w:p w:rsidR="00A60327" w:rsidRPr="000C1A22" w:rsidRDefault="00A60327" w:rsidP="00A60327">
      <w:pPr>
        <w:jc w:val="center"/>
        <w:rPr>
          <w:b/>
          <w:bCs/>
          <w:iCs/>
        </w:rPr>
      </w:pPr>
      <w:r>
        <w:rPr>
          <w:b/>
          <w:bCs/>
          <w:iCs/>
        </w:rPr>
        <w:t>УГОВОР О НАБАВЦИ ДОБРА</w:t>
      </w:r>
    </w:p>
    <w:p w:rsidR="00A60327" w:rsidRDefault="00A60327" w:rsidP="00A60327">
      <w:pPr>
        <w:jc w:val="center"/>
        <w:rPr>
          <w:rFonts w:ascii="Arial" w:hAnsi="Arial" w:cs="Arial"/>
          <w:b/>
          <w:bCs/>
        </w:rPr>
      </w:pPr>
      <w:r w:rsidRPr="005C78DB">
        <w:rPr>
          <w:rFonts w:ascii="Arial" w:hAnsi="Arial" w:cs="Arial"/>
          <w:b/>
          <w:bCs/>
        </w:rPr>
        <w:t xml:space="preserve">дизел горива </w:t>
      </w:r>
      <w:r>
        <w:rPr>
          <w:rFonts w:ascii="Arial" w:hAnsi="Arial" w:cs="Arial"/>
          <w:b/>
        </w:rPr>
        <w:t>(евро дизел)</w:t>
      </w:r>
      <w:r>
        <w:rPr>
          <w:rFonts w:ascii="Arial" w:hAnsi="Arial" w:cs="Arial"/>
          <w:b/>
          <w:bCs/>
        </w:rPr>
        <w:t>,</w:t>
      </w:r>
    </w:p>
    <w:p w:rsidR="00A60327" w:rsidRDefault="00A60327" w:rsidP="00A60327">
      <w:pPr>
        <w:jc w:val="center"/>
        <w:rPr>
          <w:rFonts w:ascii="Arial" w:hAnsi="Arial" w:cs="Arial"/>
          <w:b/>
        </w:rPr>
      </w:pPr>
      <w:r w:rsidRPr="002A62AE">
        <w:rPr>
          <w:rFonts w:ascii="Arial" w:hAnsi="Arial" w:cs="Arial"/>
          <w:b/>
        </w:rPr>
        <w:t>за потребе школског аутобуса</w:t>
      </w:r>
    </w:p>
    <w:p w:rsidR="00A60327" w:rsidRPr="00F704E5" w:rsidRDefault="00A60327" w:rsidP="00A60327">
      <w:pPr>
        <w:jc w:val="center"/>
        <w:rPr>
          <w:iCs/>
        </w:rPr>
      </w:pPr>
    </w:p>
    <w:p w:rsidR="00A60327" w:rsidRPr="00B6123F" w:rsidRDefault="00A60327" w:rsidP="00A60327">
      <w:pPr>
        <w:rPr>
          <w:b/>
          <w:i/>
          <w:iCs/>
        </w:rPr>
      </w:pPr>
      <w:r w:rsidRPr="00B6123F">
        <w:rPr>
          <w:b/>
          <w:i/>
          <w:iCs/>
        </w:rPr>
        <w:t>Закључен између:</w:t>
      </w:r>
    </w:p>
    <w:p w:rsidR="00A60327" w:rsidRPr="00B6123F" w:rsidRDefault="00A60327" w:rsidP="00A60327">
      <w:pPr>
        <w:rPr>
          <w:i/>
          <w:iCs/>
        </w:rPr>
      </w:pPr>
      <w:r w:rsidRPr="00B6123F">
        <w:rPr>
          <w:b/>
          <w:i/>
          <w:iCs/>
        </w:rPr>
        <w:t xml:space="preserve">Наручиоца средње Пољопривредне школе са домом ученика ''Рајко Боснић'' ,Буково-Неготин, са седиштем у Букову-Неготину, на адреси ул. Буковски пут бб. </w:t>
      </w:r>
    </w:p>
    <w:p w:rsidR="00A60327" w:rsidRPr="00B6123F" w:rsidRDefault="00A60327" w:rsidP="00A60327">
      <w:pPr>
        <w:rPr>
          <w:i/>
          <w:iCs/>
        </w:rPr>
      </w:pPr>
      <w:r w:rsidRPr="00B6123F">
        <w:rPr>
          <w:i/>
          <w:iCs/>
        </w:rPr>
        <w:t>ПИБ:</w:t>
      </w:r>
      <w:r w:rsidRPr="00B6123F">
        <w:rPr>
          <w:b/>
          <w:lang w:val="sr-Latn-CS"/>
        </w:rPr>
        <w:t xml:space="preserve"> </w:t>
      </w:r>
      <w:r w:rsidRPr="00B6123F">
        <w:rPr>
          <w:i/>
          <w:lang w:val="sr-Latn-CS"/>
        </w:rPr>
        <w:t>10</w:t>
      </w:r>
      <w:r w:rsidRPr="00B6123F">
        <w:rPr>
          <w:i/>
        </w:rPr>
        <w:t>07737</w:t>
      </w:r>
      <w:r w:rsidRPr="00B6123F">
        <w:rPr>
          <w:i/>
          <w:iCs/>
        </w:rPr>
        <w:t xml:space="preserve">  Матични број: </w:t>
      </w:r>
      <w:r w:rsidRPr="00B6123F">
        <w:rPr>
          <w:i/>
        </w:rPr>
        <w:t>07129181</w:t>
      </w:r>
    </w:p>
    <w:p w:rsidR="00A60327" w:rsidRPr="00B6123F" w:rsidRDefault="00A60327" w:rsidP="00A60327">
      <w:pPr>
        <w:rPr>
          <w:i/>
          <w:iCs/>
        </w:rPr>
      </w:pPr>
      <w:r w:rsidRPr="00B6123F">
        <w:rPr>
          <w:i/>
          <w:iCs/>
        </w:rPr>
        <w:t>Телефон: 019/</w:t>
      </w:r>
      <w:r>
        <w:rPr>
          <w:i/>
          <w:iCs/>
        </w:rPr>
        <w:t>3</w:t>
      </w:r>
      <w:r w:rsidRPr="00B6123F">
        <w:rPr>
          <w:i/>
          <w:iCs/>
        </w:rPr>
        <w:t>548-755, Телефакс: 019/</w:t>
      </w:r>
      <w:r>
        <w:rPr>
          <w:i/>
          <w:iCs/>
        </w:rPr>
        <w:t>3</w:t>
      </w:r>
      <w:r w:rsidRPr="00B6123F">
        <w:rPr>
          <w:i/>
          <w:iCs/>
        </w:rPr>
        <w:t>546-919,</w:t>
      </w:r>
    </w:p>
    <w:p w:rsidR="00A60327" w:rsidRPr="00B6123F" w:rsidRDefault="00A60327" w:rsidP="00A60327">
      <w:pPr>
        <w:rPr>
          <w:i/>
          <w:iCs/>
        </w:rPr>
      </w:pPr>
      <w:r w:rsidRPr="00B6123F">
        <w:rPr>
          <w:i/>
          <w:iCs/>
        </w:rPr>
        <w:t xml:space="preserve">кога заступа директор школе Радомир Златановић,  </w:t>
      </w:r>
    </w:p>
    <w:p w:rsidR="00A60327" w:rsidRPr="00917500" w:rsidRDefault="00A60327" w:rsidP="00A60327">
      <w:pPr>
        <w:rPr>
          <w:i/>
          <w:iCs/>
        </w:rPr>
      </w:pPr>
      <w:r w:rsidRPr="00B6123F">
        <w:rPr>
          <w:i/>
          <w:iCs/>
        </w:rPr>
        <w:t xml:space="preserve">(у даљем тексту: </w:t>
      </w:r>
      <w:r w:rsidRPr="00B6123F">
        <w:rPr>
          <w:b/>
          <w:i/>
          <w:iCs/>
        </w:rPr>
        <w:t>Наручилац</w:t>
      </w:r>
      <w:r w:rsidRPr="00B6123F">
        <w:rPr>
          <w:i/>
          <w:iCs/>
        </w:rPr>
        <w:t>)</w:t>
      </w:r>
    </w:p>
    <w:p w:rsidR="00A60327" w:rsidRPr="00917500" w:rsidRDefault="00A60327" w:rsidP="00A60327">
      <w:pPr>
        <w:rPr>
          <w:i/>
          <w:iCs/>
        </w:rPr>
      </w:pPr>
      <w:r w:rsidRPr="00B6123F">
        <w:rPr>
          <w:i/>
          <w:iCs/>
        </w:rPr>
        <w:t>и</w:t>
      </w:r>
    </w:p>
    <w:p w:rsidR="00A60327" w:rsidRPr="00B6123F" w:rsidRDefault="00A60327" w:rsidP="00A60327">
      <w:pPr>
        <w:rPr>
          <w:i/>
          <w:iCs/>
        </w:rPr>
      </w:pPr>
      <w:r w:rsidRPr="00B6123F">
        <w:rPr>
          <w:i/>
          <w:iCs/>
        </w:rPr>
        <w:t>..............................................................................................................................</w:t>
      </w:r>
    </w:p>
    <w:p w:rsidR="00A60327" w:rsidRPr="00B6123F" w:rsidRDefault="00A60327" w:rsidP="00A60327">
      <w:pPr>
        <w:rPr>
          <w:i/>
          <w:iCs/>
        </w:rPr>
      </w:pPr>
      <w:r w:rsidRPr="00B6123F">
        <w:rPr>
          <w:i/>
          <w:iCs/>
        </w:rPr>
        <w:t>са седиштем у ............................................, улица .........................................., ПИБ:.......................... Матични број: ........................................</w:t>
      </w:r>
    </w:p>
    <w:p w:rsidR="00A60327" w:rsidRPr="00B6123F" w:rsidRDefault="00A60327" w:rsidP="00A60327">
      <w:pPr>
        <w:rPr>
          <w:i/>
          <w:iCs/>
        </w:rPr>
      </w:pPr>
      <w:r w:rsidRPr="00B6123F">
        <w:rPr>
          <w:i/>
          <w:iCs/>
        </w:rPr>
        <w:t>Број рачуна: ............................................ Назив банке:......................................,</w:t>
      </w:r>
    </w:p>
    <w:p w:rsidR="00A60327" w:rsidRPr="00111E12" w:rsidRDefault="00A60327" w:rsidP="00A60327">
      <w:pPr>
        <w:rPr>
          <w:i/>
          <w:iCs/>
        </w:rPr>
      </w:pPr>
      <w:r w:rsidRPr="00B6123F">
        <w:rPr>
          <w:i/>
          <w:iCs/>
        </w:rPr>
        <w:t>Телефон:............................Телефакс:</w:t>
      </w:r>
      <w:r>
        <w:rPr>
          <w:i/>
          <w:iCs/>
        </w:rPr>
        <w:t>...................................................................,</w:t>
      </w:r>
    </w:p>
    <w:p w:rsidR="00A60327" w:rsidRPr="00B6123F" w:rsidRDefault="00A60327" w:rsidP="00A60327">
      <w:pPr>
        <w:rPr>
          <w:i/>
          <w:iCs/>
        </w:rPr>
      </w:pPr>
      <w:r w:rsidRPr="00B6123F">
        <w:rPr>
          <w:i/>
          <w:iCs/>
        </w:rPr>
        <w:t xml:space="preserve">кога заступа......................................................................................................... </w:t>
      </w:r>
    </w:p>
    <w:p w:rsidR="00A60327" w:rsidRPr="00B6123F" w:rsidRDefault="00A60327" w:rsidP="00A60327">
      <w:pPr>
        <w:rPr>
          <w:i/>
          <w:iCs/>
        </w:rPr>
      </w:pPr>
      <w:r w:rsidRPr="00B6123F">
        <w:rPr>
          <w:i/>
          <w:iCs/>
        </w:rPr>
        <w:t xml:space="preserve">(у даљем тексту: </w:t>
      </w:r>
      <w:r w:rsidRPr="00B6123F">
        <w:rPr>
          <w:b/>
          <w:i/>
          <w:iCs/>
        </w:rPr>
        <w:t>Понуђач</w:t>
      </w:r>
      <w:r w:rsidRPr="00B6123F">
        <w:rPr>
          <w:i/>
          <w:iCs/>
        </w:rPr>
        <w:t>),</w:t>
      </w:r>
    </w:p>
    <w:p w:rsidR="00A60327" w:rsidRPr="004F5D65" w:rsidRDefault="00A60327" w:rsidP="00A60327">
      <w:pPr>
        <w:jc w:val="both"/>
      </w:pPr>
    </w:p>
    <w:p w:rsidR="00A60327" w:rsidRPr="00B6123F" w:rsidRDefault="00A60327" w:rsidP="00A60327">
      <w:pPr>
        <w:jc w:val="both"/>
      </w:pPr>
      <w:r w:rsidRPr="00B6123F">
        <w:rPr>
          <w:b/>
        </w:rPr>
        <w:t xml:space="preserve">Напомена: </w:t>
      </w:r>
      <w:r w:rsidRPr="00B6123F">
        <w:t>Уговорну страну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A60327" w:rsidRPr="00B6123F" w:rsidRDefault="00A60327" w:rsidP="00A60327">
      <w:pPr>
        <w:ind w:firstLine="720"/>
        <w:jc w:val="both"/>
      </w:pPr>
    </w:p>
    <w:p w:rsidR="00A60327" w:rsidRPr="00B6123F" w:rsidRDefault="00A60327" w:rsidP="00A60327">
      <w:pPr>
        <w:jc w:val="both"/>
        <w:rPr>
          <w:b/>
        </w:rPr>
      </w:pPr>
    </w:p>
    <w:p w:rsidR="00A60327" w:rsidRPr="00B6123F" w:rsidRDefault="00A60327" w:rsidP="00A60327">
      <w:pPr>
        <w:ind w:firstLine="720"/>
        <w:jc w:val="both"/>
        <w:rPr>
          <w:b/>
        </w:rPr>
      </w:pPr>
      <w:r w:rsidRPr="00B6123F">
        <w:rPr>
          <w:b/>
        </w:rPr>
        <w:t>УГОВОРНЕ СТРАНЕ КОНСТАТУЈУ:</w:t>
      </w:r>
    </w:p>
    <w:p w:rsidR="00A60327" w:rsidRPr="00F704E5" w:rsidRDefault="00A60327" w:rsidP="00A60327">
      <w:pPr>
        <w:jc w:val="both"/>
        <w:rPr>
          <w:b/>
          <w:bCs/>
        </w:rPr>
      </w:pPr>
      <w:r>
        <w:t xml:space="preserve">         </w:t>
      </w:r>
      <w:r w:rsidRPr="00B6123F">
        <w:t xml:space="preserve">- да је </w:t>
      </w:r>
      <w:r w:rsidRPr="000C1A22">
        <w:rPr>
          <w:b/>
        </w:rPr>
        <w:t>Наручилац</w:t>
      </w:r>
      <w:r w:rsidRPr="00B6123F">
        <w:t>, на основу Закона о јавним набавкама („Службени гласник РС“</w:t>
      </w:r>
      <w:r>
        <w:t xml:space="preserve"> </w:t>
      </w:r>
      <w:r w:rsidRPr="00B6123F">
        <w:t xml:space="preserve">, бр. 124/2012, 14/2015 и </w:t>
      </w:r>
      <w:r w:rsidRPr="000C1A22">
        <w:rPr>
          <w:noProof/>
          <w:color w:val="FF0000"/>
        </w:rPr>
        <w:t>68/15</w:t>
      </w:r>
      <w:r>
        <w:t xml:space="preserve">), спровео </w:t>
      </w:r>
      <w:r w:rsidRPr="00B6123F">
        <w:t xml:space="preserve">поступак за набавку </w:t>
      </w:r>
      <w:r w:rsidRPr="000C1A22">
        <w:rPr>
          <w:b/>
        </w:rPr>
        <w:t xml:space="preserve">ДОБРА </w:t>
      </w:r>
      <w:r w:rsidRPr="00F704E5">
        <w:rPr>
          <w:b/>
        </w:rPr>
        <w:t>-</w:t>
      </w:r>
      <w:r w:rsidRPr="00F704E5">
        <w:rPr>
          <w:b/>
          <w:bCs/>
        </w:rPr>
        <w:t xml:space="preserve"> дизел горива </w:t>
      </w:r>
      <w:r>
        <w:rPr>
          <w:b/>
        </w:rPr>
        <w:t>(евро дизел)</w:t>
      </w:r>
      <w:r w:rsidRPr="00F704E5">
        <w:rPr>
          <w:b/>
          <w:bCs/>
        </w:rPr>
        <w:t>,</w:t>
      </w:r>
      <w:r>
        <w:rPr>
          <w:b/>
          <w:bCs/>
        </w:rPr>
        <w:t xml:space="preserve"> </w:t>
      </w:r>
      <w:r w:rsidRPr="00F704E5">
        <w:rPr>
          <w:b/>
        </w:rPr>
        <w:t>за потребе школског аутобуса</w:t>
      </w:r>
      <w:r>
        <w:rPr>
          <w:b/>
        </w:rPr>
        <w:t xml:space="preserve"> број ЈН 02/2020, </w:t>
      </w:r>
      <w:r w:rsidRPr="00B6123F">
        <w:t>на основу позива објављеног на порталу јавних набавки и интернет страници наручиоца</w:t>
      </w:r>
      <w:r w:rsidRPr="00B6123F">
        <w:rPr>
          <w:b/>
        </w:rPr>
        <w:t>;</w:t>
      </w:r>
    </w:p>
    <w:p w:rsidR="00A60327" w:rsidRPr="00B6123F" w:rsidRDefault="00A60327" w:rsidP="00A60327">
      <w:pPr>
        <w:jc w:val="both"/>
      </w:pPr>
      <w:r>
        <w:rPr>
          <w:b/>
        </w:rPr>
        <w:lastRenderedPageBreak/>
        <w:t xml:space="preserve">         </w:t>
      </w:r>
      <w:r w:rsidRPr="00B6123F">
        <w:rPr>
          <w:b/>
        </w:rPr>
        <w:t xml:space="preserve">- </w:t>
      </w:r>
      <w:r w:rsidRPr="00B6123F">
        <w:t xml:space="preserve">да је </w:t>
      </w:r>
      <w:r w:rsidRPr="00B6123F">
        <w:rPr>
          <w:b/>
        </w:rPr>
        <w:t>Понуђач</w:t>
      </w:r>
      <w:r w:rsidRPr="00B6123F">
        <w:t xml:space="preserve"> доставио (заједничку/са подизвођачем) понуду број ______</w:t>
      </w:r>
      <w:r>
        <w:t>_________</w:t>
      </w:r>
      <w:r w:rsidRPr="00B6123F">
        <w:t xml:space="preserve"> </w:t>
      </w:r>
      <w:r w:rsidRPr="00B6123F">
        <w:rPr>
          <w:u w:val="single"/>
        </w:rPr>
        <w:t>(</w:t>
      </w:r>
      <w:r w:rsidRPr="00B6123F">
        <w:rPr>
          <w:b/>
          <w:u w:val="single"/>
        </w:rPr>
        <w:t>биће преузето из понуде),</w:t>
      </w:r>
      <w:r w:rsidRPr="00B6123F">
        <w:rPr>
          <w:b/>
        </w:rPr>
        <w:t xml:space="preserve"> </w:t>
      </w:r>
      <w:r w:rsidRPr="00B6123F">
        <w:t>која у потпуности одговара спецификацијама из конкурсне докуметнације, налази се у прилогу Уговора и саставни је део Уговора;</w:t>
      </w:r>
    </w:p>
    <w:p w:rsidR="00A60327" w:rsidRPr="00F704E5" w:rsidRDefault="00A60327" w:rsidP="00A60327">
      <w:pPr>
        <w:jc w:val="both"/>
        <w:rPr>
          <w:rFonts w:ascii="Arial" w:hAnsi="Arial" w:cs="Arial"/>
          <w:b/>
          <w:bCs/>
        </w:rPr>
      </w:pPr>
      <w:r>
        <w:t xml:space="preserve">         </w:t>
      </w:r>
      <w:r w:rsidRPr="00B6123F">
        <w:t xml:space="preserve">- да је </w:t>
      </w:r>
      <w:r w:rsidRPr="00B6123F">
        <w:rPr>
          <w:b/>
        </w:rPr>
        <w:t>Наручилац</w:t>
      </w:r>
      <w:r w:rsidRPr="00B6123F">
        <w:t>, Одлуком о додели уговора број _____</w:t>
      </w:r>
      <w:r>
        <w:t>________</w:t>
      </w:r>
      <w:r w:rsidRPr="00B6123F">
        <w:t xml:space="preserve"> </w:t>
      </w:r>
      <w:r w:rsidRPr="00B6123F">
        <w:rPr>
          <w:b/>
          <w:u w:val="single"/>
        </w:rPr>
        <w:t>(попуњава Наручилац</w:t>
      </w:r>
      <w:r w:rsidRPr="00B6123F">
        <w:rPr>
          <w:b/>
        </w:rPr>
        <w:t xml:space="preserve">), </w:t>
      </w:r>
      <w:r>
        <w:t xml:space="preserve">доделио уговор за набавку </w:t>
      </w:r>
      <w:r w:rsidRPr="000C1A22">
        <w:rPr>
          <w:b/>
        </w:rPr>
        <w:t>ДОБРА -</w:t>
      </w:r>
      <w:r w:rsidRPr="000C1A22">
        <w:rPr>
          <w:rFonts w:ascii="Arial" w:hAnsi="Arial" w:cs="Arial"/>
          <w:b/>
        </w:rPr>
        <w:t xml:space="preserve"> </w:t>
      </w:r>
      <w:r w:rsidRPr="00F704E5">
        <w:rPr>
          <w:b/>
          <w:bCs/>
        </w:rPr>
        <w:t xml:space="preserve">дизел горива </w:t>
      </w:r>
      <w:r>
        <w:rPr>
          <w:b/>
        </w:rPr>
        <w:t>(евро дизел)</w:t>
      </w:r>
      <w:r w:rsidRPr="00F704E5">
        <w:rPr>
          <w:b/>
          <w:bCs/>
        </w:rPr>
        <w:t>,</w:t>
      </w:r>
      <w:r>
        <w:rPr>
          <w:rFonts w:ascii="Arial" w:hAnsi="Arial" w:cs="Arial"/>
          <w:b/>
          <w:bCs/>
        </w:rPr>
        <w:t xml:space="preserve"> </w:t>
      </w:r>
      <w:r>
        <w:rPr>
          <w:b/>
        </w:rPr>
        <w:t>за потребе школског аутобуса број ЈН 02/2020</w:t>
      </w:r>
      <w:r w:rsidRPr="00F704E5">
        <w:rPr>
          <w:b/>
        </w:rPr>
        <w:t>;</w:t>
      </w:r>
    </w:p>
    <w:p w:rsidR="00A60327" w:rsidRPr="00B6123F" w:rsidRDefault="00A60327" w:rsidP="00A60327">
      <w:pPr>
        <w:ind w:firstLine="720"/>
        <w:jc w:val="both"/>
      </w:pPr>
      <w:r w:rsidRPr="00B6123F">
        <w:t xml:space="preserve">- да </w:t>
      </w:r>
      <w:r w:rsidRPr="00B6123F">
        <w:rPr>
          <w:b/>
        </w:rPr>
        <w:t>Наручилац</w:t>
      </w:r>
      <w:r w:rsidRPr="00B6123F">
        <w:t xml:space="preserve"> овај Уговор закључује на основу члана 113. Закона о јавним набавкама;</w:t>
      </w:r>
    </w:p>
    <w:p w:rsidR="00A60327" w:rsidRPr="00D14877" w:rsidRDefault="00A60327" w:rsidP="00A60327">
      <w:pPr>
        <w:ind w:firstLine="720"/>
        <w:jc w:val="both"/>
        <w:rPr>
          <w:b/>
          <w:u w:val="single"/>
        </w:rPr>
      </w:pPr>
      <w:r w:rsidRPr="00B6123F">
        <w:t xml:space="preserve">- да ће </w:t>
      </w:r>
      <w:r w:rsidRPr="00B6123F">
        <w:rPr>
          <w:b/>
        </w:rPr>
        <w:t>Понуђач</w:t>
      </w:r>
      <w:r w:rsidRPr="00B6123F">
        <w:t xml:space="preserve"> извршење уговорених обавеза по овом Уговору делимично поверити Подизвођачу</w:t>
      </w:r>
      <w:r>
        <w:t xml:space="preserve"> _______________________________________________________________________</w:t>
      </w:r>
      <w:r w:rsidRPr="00B6123F">
        <w:t xml:space="preserve"> </w:t>
      </w:r>
      <w:r w:rsidRPr="00B6123F">
        <w:rPr>
          <w:b/>
          <w:u w:val="single"/>
        </w:rPr>
        <w:t>(попуњава Наручилац).</w:t>
      </w:r>
    </w:p>
    <w:p w:rsidR="00A60327" w:rsidRDefault="00A60327" w:rsidP="00A60327">
      <w:pPr>
        <w:jc w:val="both"/>
        <w:rPr>
          <w:b/>
        </w:rPr>
      </w:pPr>
      <w:r w:rsidRPr="00B6123F">
        <w:rPr>
          <w:b/>
        </w:rPr>
        <w:tab/>
      </w:r>
    </w:p>
    <w:p w:rsidR="00A60327" w:rsidRDefault="00A60327" w:rsidP="00A60327">
      <w:pPr>
        <w:jc w:val="both"/>
        <w:rPr>
          <w:b/>
        </w:rPr>
      </w:pPr>
    </w:p>
    <w:p w:rsidR="00A60327" w:rsidRPr="00B6123F" w:rsidRDefault="00A60327" w:rsidP="00A60327">
      <w:pPr>
        <w:jc w:val="both"/>
        <w:rPr>
          <w:b/>
        </w:rPr>
      </w:pPr>
      <w:r w:rsidRPr="00B6123F">
        <w:rPr>
          <w:b/>
        </w:rPr>
        <w:t>ПРЕДМЕТ УГОВОРА</w:t>
      </w:r>
    </w:p>
    <w:p w:rsidR="00A60327" w:rsidRPr="00B6123F" w:rsidRDefault="00A60327" w:rsidP="00A60327">
      <w:pPr>
        <w:jc w:val="center"/>
        <w:rPr>
          <w:b/>
        </w:rPr>
      </w:pPr>
      <w:r w:rsidRPr="00B6123F">
        <w:rPr>
          <w:b/>
        </w:rPr>
        <w:t>Члан 1.</w:t>
      </w:r>
    </w:p>
    <w:p w:rsidR="00A60327" w:rsidRPr="003B7888" w:rsidRDefault="00A60327" w:rsidP="00A60327">
      <w:pPr>
        <w:shd w:val="clear" w:color="auto" w:fill="C6D9F1"/>
        <w:ind w:firstLine="720"/>
        <w:jc w:val="both"/>
        <w:rPr>
          <w:rFonts w:ascii="Arial" w:hAnsi="Arial" w:cs="Arial"/>
          <w:b/>
          <w:bCs/>
          <w:i/>
          <w:iCs/>
        </w:rPr>
      </w:pPr>
      <w:r w:rsidRPr="00B6123F">
        <w:t xml:space="preserve">Предмет овог Уговора је набавка </w:t>
      </w:r>
      <w:r w:rsidRPr="000C1A22">
        <w:rPr>
          <w:b/>
        </w:rPr>
        <w:t xml:space="preserve">ДОБРА </w:t>
      </w:r>
      <w:r w:rsidRPr="00F704E5">
        <w:rPr>
          <w:b/>
        </w:rPr>
        <w:t>-</w:t>
      </w:r>
      <w:r w:rsidRPr="00F704E5">
        <w:rPr>
          <w:b/>
          <w:bCs/>
        </w:rPr>
        <w:t xml:space="preserve"> дизел горива </w:t>
      </w:r>
      <w:r>
        <w:rPr>
          <w:b/>
        </w:rPr>
        <w:t>(евро дизел)</w:t>
      </w:r>
      <w:r w:rsidRPr="00F704E5">
        <w:rPr>
          <w:b/>
          <w:bCs/>
        </w:rPr>
        <w:t>,</w:t>
      </w:r>
      <w:r>
        <w:rPr>
          <w:b/>
          <w:bCs/>
        </w:rPr>
        <w:t xml:space="preserve"> </w:t>
      </w:r>
      <w:r w:rsidRPr="00F704E5">
        <w:rPr>
          <w:b/>
        </w:rPr>
        <w:t>за потребе школског аутобуса</w:t>
      </w:r>
      <w:r>
        <w:rPr>
          <w:b/>
        </w:rPr>
        <w:t xml:space="preserve"> број ЈН 02/2020</w:t>
      </w:r>
      <w:r w:rsidRPr="00B6123F">
        <w:t>, који у свему одговара спецификацији датој у конкурсној до</w:t>
      </w:r>
      <w:r>
        <w:t xml:space="preserve">кументацији јавне набавке број </w:t>
      </w:r>
      <w:r w:rsidR="00584DB3">
        <w:rPr>
          <w:b/>
        </w:rPr>
        <w:t>02/20</w:t>
      </w:r>
      <w:r w:rsidR="00584DB3">
        <w:rPr>
          <w:b/>
          <w:lang/>
        </w:rPr>
        <w:t>20</w:t>
      </w:r>
      <w:r w:rsidRPr="00483EDE">
        <w:rPr>
          <w:b/>
        </w:rPr>
        <w:t>.</w:t>
      </w:r>
      <w:r w:rsidRPr="00B6123F">
        <w:t xml:space="preserve"> Наручиоца, у делу исте са називом:</w:t>
      </w:r>
      <w:r w:rsidRPr="00B6123F">
        <w:rPr>
          <w:b/>
          <w:bCs/>
          <w:iCs/>
        </w:rPr>
        <w:t xml:space="preserve"> </w:t>
      </w:r>
      <w:r>
        <w:rPr>
          <w:rFonts w:ascii="Arial" w:hAnsi="Arial" w:cs="Arial"/>
          <w:b/>
          <w:bCs/>
          <w:i/>
          <w:iCs/>
        </w:rPr>
        <w:t>ВРСТА, ТЕХНИЧКЕ КАРАКТЕРИСТИКЕ (СПЕЦИФИКАЦИЈЕ), КВАЛИТЕТ, КОЛИЧИНА И ОПИС ДОБАРА</w:t>
      </w:r>
      <w:r w:rsidRPr="00B6123F">
        <w:rPr>
          <w:rFonts w:eastAsia="TimesNewRomanPSMT"/>
          <w:b/>
        </w:rPr>
        <w:t>,</w:t>
      </w:r>
      <w:r w:rsidRPr="00B6123F">
        <w:t xml:space="preserve"> и понуди Понуђача која</w:t>
      </w:r>
      <w:r>
        <w:t xml:space="preserve"> чини саставни део овог уговора, за период од годину дана од дана закључења уговора.</w:t>
      </w:r>
    </w:p>
    <w:p w:rsidR="00A60327" w:rsidRPr="00B6123F" w:rsidRDefault="00A60327" w:rsidP="00A60327">
      <w:pPr>
        <w:ind w:firstLine="720"/>
        <w:jc w:val="both"/>
      </w:pPr>
      <w:r w:rsidRPr="00B6123F">
        <w:t>Понуда Понуђача из става 1. овог члана заведена је у евиденцији Наручиоца под бројем ___</w:t>
      </w:r>
      <w:r>
        <w:t>____</w:t>
      </w:r>
      <w:r w:rsidRPr="00B6123F">
        <w:t xml:space="preserve"> </w:t>
      </w:r>
      <w:r w:rsidRPr="00B6123F">
        <w:rPr>
          <w:b/>
          <w:u w:val="single"/>
        </w:rPr>
        <w:t>(попуњава Наручилац</w:t>
      </w:r>
      <w:r w:rsidRPr="00B6123F">
        <w:rPr>
          <w:b/>
        </w:rPr>
        <w:t xml:space="preserve">) </w:t>
      </w:r>
      <w:r w:rsidRPr="00B6123F">
        <w:t>од ________</w:t>
      </w:r>
      <w:r>
        <w:t>_____________</w:t>
      </w:r>
      <w:r w:rsidRPr="00B6123F">
        <w:t xml:space="preserve">_ </w:t>
      </w:r>
      <w:r w:rsidRPr="00B6123F">
        <w:rPr>
          <w:b/>
          <w:u w:val="single"/>
        </w:rPr>
        <w:t>(попуњава Наручилац)</w:t>
      </w:r>
      <w:r w:rsidRPr="00B6123F">
        <w:rPr>
          <w:b/>
        </w:rPr>
        <w:t xml:space="preserve"> </w:t>
      </w:r>
      <w:r w:rsidRPr="00B6123F">
        <w:t>године.</w:t>
      </w:r>
    </w:p>
    <w:p w:rsidR="00A60327" w:rsidRPr="003B7888" w:rsidRDefault="00A60327" w:rsidP="00A60327">
      <w:pPr>
        <w:tabs>
          <w:tab w:val="left" w:pos="0"/>
        </w:tabs>
        <w:jc w:val="both"/>
        <w:rPr>
          <w:bCs/>
        </w:rPr>
      </w:pPr>
      <w:r>
        <w:rPr>
          <w:bCs/>
          <w:lang w:val="ru-RU"/>
        </w:rPr>
        <w:tab/>
      </w:r>
    </w:p>
    <w:p w:rsidR="00A60327" w:rsidRPr="000356F1" w:rsidRDefault="00A60327" w:rsidP="00A60327">
      <w:pPr>
        <w:jc w:val="both"/>
        <w:rPr>
          <w:b/>
        </w:rPr>
      </w:pPr>
    </w:p>
    <w:p w:rsidR="00A60327" w:rsidRDefault="00A60327" w:rsidP="00A60327">
      <w:pPr>
        <w:jc w:val="center"/>
        <w:rPr>
          <w:b/>
        </w:rPr>
      </w:pPr>
      <w:r w:rsidRPr="00B6123F">
        <w:rPr>
          <w:b/>
        </w:rPr>
        <w:t>Члан 2.</w:t>
      </w:r>
    </w:p>
    <w:p w:rsidR="00A60327" w:rsidRPr="003E3961" w:rsidRDefault="00A60327" w:rsidP="00A60327">
      <w:pPr>
        <w:jc w:val="both"/>
      </w:pPr>
      <w:r>
        <w:rPr>
          <w:b/>
        </w:rPr>
        <w:tab/>
      </w:r>
      <w:r w:rsidRPr="004E5FEB">
        <w:t xml:space="preserve">Уговорне стране су сагласне да је </w:t>
      </w:r>
      <w:r w:rsidRPr="004E5FEB">
        <w:rPr>
          <w:u w:val="single"/>
        </w:rPr>
        <w:t>укупна количина</w:t>
      </w:r>
      <w:r w:rsidRPr="004E5FEB">
        <w:t xml:space="preserve"> </w:t>
      </w:r>
      <w:r w:rsidRPr="00F704E5">
        <w:rPr>
          <w:b/>
          <w:bCs/>
        </w:rPr>
        <w:t xml:space="preserve">дизел горива </w:t>
      </w:r>
      <w:r w:rsidRPr="00F704E5">
        <w:rPr>
          <w:b/>
        </w:rPr>
        <w:t xml:space="preserve">(евро </w:t>
      </w:r>
      <w:r>
        <w:rPr>
          <w:b/>
        </w:rPr>
        <w:t>дизел)</w:t>
      </w:r>
      <w:r w:rsidRPr="004E5FEB">
        <w:rPr>
          <w:rFonts w:ascii="Arial" w:hAnsi="Arial" w:cs="Arial"/>
        </w:rPr>
        <w:t xml:space="preserve"> </w:t>
      </w:r>
      <w:r w:rsidRPr="004E5FEB">
        <w:t>од приближно</w:t>
      </w:r>
      <w:r>
        <w:t xml:space="preserve"> </w:t>
      </w:r>
      <w:r>
        <w:rPr>
          <w:rFonts w:ascii="Arial" w:hAnsi="Arial" w:cs="Arial"/>
          <w:b/>
          <w:noProof/>
          <w:u w:val="single"/>
        </w:rPr>
        <w:t>7,4</w:t>
      </w:r>
      <w:r w:rsidRPr="00642D80">
        <w:rPr>
          <w:rFonts w:ascii="Arial" w:hAnsi="Arial" w:cs="Arial"/>
          <w:b/>
          <w:noProof/>
          <w:u w:val="single"/>
        </w:rPr>
        <w:t xml:space="preserve"> тона </w:t>
      </w:r>
      <w:r w:rsidRPr="003E3961">
        <w:rPr>
          <w:b/>
          <w:u w:val="single"/>
        </w:rPr>
        <w:t>,</w:t>
      </w:r>
      <w:r w:rsidRPr="004E5FEB">
        <w:t xml:space="preserve"> о</w:t>
      </w:r>
      <w:r>
        <w:t xml:space="preserve">дносно </w:t>
      </w:r>
      <w:r>
        <w:rPr>
          <w:rFonts w:ascii="Arial" w:hAnsi="Arial" w:cs="Arial"/>
          <w:b/>
          <w:bCs/>
          <w:u w:val="single"/>
        </w:rPr>
        <w:t>7.380</w:t>
      </w:r>
      <w:r w:rsidRPr="00642D80">
        <w:rPr>
          <w:rFonts w:ascii="Arial" w:hAnsi="Arial" w:cs="Arial"/>
          <w:b/>
          <w:bCs/>
          <w:u w:val="single"/>
        </w:rPr>
        <w:t xml:space="preserve"> килограма</w:t>
      </w:r>
      <w:r w:rsidRPr="003E3961">
        <w:rPr>
          <w:b/>
          <w:u w:val="single"/>
        </w:rPr>
        <w:t>,</w:t>
      </w:r>
      <w:r w:rsidRPr="004E5FEB">
        <w:t xml:space="preserve"> </w:t>
      </w:r>
      <w:r>
        <w:t>приближна/орјентациона.</w:t>
      </w:r>
    </w:p>
    <w:p w:rsidR="00A60327" w:rsidRPr="004E5FEB" w:rsidRDefault="00A60327" w:rsidP="00A60327">
      <w:pPr>
        <w:jc w:val="both"/>
      </w:pPr>
      <w:r w:rsidRPr="004E5FEB">
        <w:tab/>
        <w:t xml:space="preserve">Укупне количине </w:t>
      </w:r>
      <w:r w:rsidRPr="003E3961">
        <w:t xml:space="preserve">горива </w:t>
      </w:r>
      <w:r w:rsidRPr="004E5FEB">
        <w:t>дате су на основу досадашње потрошње Наручиоца, а током реализације уговора могу одступати у односу на укупну количину (мања или већа количина).</w:t>
      </w:r>
    </w:p>
    <w:p w:rsidR="00A60327" w:rsidRDefault="00A60327" w:rsidP="00A60327">
      <w:pPr>
        <w:jc w:val="both"/>
        <w:rPr>
          <w:b/>
        </w:rPr>
      </w:pPr>
      <w:r w:rsidRPr="00B6123F">
        <w:rPr>
          <w:b/>
        </w:rPr>
        <w:tab/>
      </w:r>
    </w:p>
    <w:p w:rsidR="00A60327" w:rsidRPr="00B6123F" w:rsidRDefault="00A60327" w:rsidP="00A60327">
      <w:pPr>
        <w:ind w:firstLine="720"/>
        <w:jc w:val="both"/>
        <w:rPr>
          <w:b/>
        </w:rPr>
      </w:pPr>
      <w:r w:rsidRPr="00B6123F">
        <w:rPr>
          <w:b/>
        </w:rPr>
        <w:t>ЦЕНА</w:t>
      </w:r>
    </w:p>
    <w:p w:rsidR="00A60327" w:rsidRDefault="00A60327" w:rsidP="00A60327">
      <w:pPr>
        <w:jc w:val="both"/>
        <w:rPr>
          <w:b/>
        </w:rPr>
      </w:pPr>
    </w:p>
    <w:p w:rsidR="00A60327" w:rsidRDefault="00A60327" w:rsidP="00A60327">
      <w:pPr>
        <w:ind w:firstLine="720"/>
        <w:jc w:val="both"/>
        <w:rPr>
          <w:b/>
          <w:u w:val="single"/>
        </w:rPr>
      </w:pPr>
      <w:r w:rsidRPr="001D1504">
        <w:rPr>
          <w:b/>
          <w:u w:val="single"/>
        </w:rPr>
        <w:t>Укупна вредност</w:t>
      </w:r>
      <w:r>
        <w:t xml:space="preserve"> овог уговора</w:t>
      </w:r>
      <w:r w:rsidRPr="00B6123F">
        <w:t xml:space="preserve"> износи</w:t>
      </w:r>
      <w:r>
        <w:t xml:space="preserve"> </w:t>
      </w:r>
      <w:r w:rsidRPr="003D7E07">
        <w:rPr>
          <w:b/>
          <w:u w:val="single"/>
        </w:rPr>
        <w:t>НАЈВИШЕ</w:t>
      </w:r>
      <w:r>
        <w:rPr>
          <w:b/>
          <w:u w:val="single"/>
        </w:rPr>
        <w:t>:</w:t>
      </w:r>
    </w:p>
    <w:p w:rsidR="00A60327" w:rsidRDefault="00A60327" w:rsidP="00A60327">
      <w:pPr>
        <w:ind w:firstLine="720"/>
        <w:jc w:val="both"/>
        <w:rPr>
          <w:b/>
        </w:rPr>
      </w:pPr>
      <w:r>
        <w:rPr>
          <w:b/>
        </w:rPr>
        <w:t xml:space="preserve">Укупна цена за </w:t>
      </w:r>
      <w:r w:rsidRPr="00026CC9">
        <w:rPr>
          <w:b/>
        </w:rPr>
        <w:t xml:space="preserve"> </w:t>
      </w:r>
      <w:r>
        <w:rPr>
          <w:rFonts w:ascii="Arial" w:hAnsi="Arial" w:cs="Arial"/>
          <w:b/>
          <w:noProof/>
          <w:u w:val="single"/>
        </w:rPr>
        <w:t>7,4</w:t>
      </w:r>
      <w:r w:rsidRPr="00642D80">
        <w:rPr>
          <w:rFonts w:ascii="Arial" w:hAnsi="Arial" w:cs="Arial"/>
          <w:b/>
          <w:noProof/>
          <w:u w:val="single"/>
        </w:rPr>
        <w:t xml:space="preserve"> тона </w:t>
      </w:r>
      <w:r>
        <w:rPr>
          <w:rFonts w:ascii="Arial" w:hAnsi="Arial" w:cs="Arial"/>
          <w:b/>
          <w:bCs/>
          <w:u w:val="single"/>
        </w:rPr>
        <w:t>(7.380</w:t>
      </w:r>
      <w:r w:rsidRPr="00642D80">
        <w:rPr>
          <w:rFonts w:ascii="Arial" w:hAnsi="Arial" w:cs="Arial"/>
          <w:b/>
          <w:bCs/>
          <w:u w:val="single"/>
        </w:rPr>
        <w:t xml:space="preserve"> килограма)</w:t>
      </w:r>
      <w:r>
        <w:rPr>
          <w:rFonts w:ascii="Arial" w:hAnsi="Arial" w:cs="Arial"/>
          <w:b/>
          <w:bCs/>
          <w:u w:val="single"/>
        </w:rPr>
        <w:t xml:space="preserve"> </w:t>
      </w:r>
      <w:r w:rsidRPr="00026CC9">
        <w:rPr>
          <w:b/>
        </w:rPr>
        <w:t>килограма</w:t>
      </w:r>
      <w:r>
        <w:rPr>
          <w:b/>
        </w:rPr>
        <w:t>/литара горива</w:t>
      </w:r>
    </w:p>
    <w:p w:rsidR="00A60327" w:rsidRPr="00026CC9" w:rsidRDefault="00A60327" w:rsidP="00A60327">
      <w:pPr>
        <w:ind w:firstLine="720"/>
        <w:jc w:val="both"/>
        <w:rPr>
          <w:b/>
        </w:rPr>
      </w:pPr>
    </w:p>
    <w:p w:rsidR="00A60327" w:rsidRPr="00B6123F" w:rsidRDefault="00A60327" w:rsidP="00A60327">
      <w:pPr>
        <w:jc w:val="both"/>
      </w:pPr>
      <w:r w:rsidRPr="00B6123F">
        <w:t>__________________________________________________________________</w:t>
      </w:r>
      <w:r>
        <w:t>_________</w:t>
      </w:r>
      <w:r w:rsidRPr="00B6123F">
        <w:t xml:space="preserve"> динара,</w:t>
      </w:r>
    </w:p>
    <w:p w:rsidR="00A60327" w:rsidRPr="00B6123F" w:rsidRDefault="00A60327" w:rsidP="00A60327">
      <w:pPr>
        <w:jc w:val="both"/>
      </w:pPr>
    </w:p>
    <w:p w:rsidR="00A60327" w:rsidRPr="00B6123F" w:rsidRDefault="00A60327" w:rsidP="00A60327">
      <w:pPr>
        <w:jc w:val="both"/>
      </w:pPr>
      <w:r w:rsidRPr="00B6123F">
        <w:t>и словима _______________________________________________________________</w:t>
      </w:r>
      <w:r>
        <w:t>_________</w:t>
      </w:r>
      <w:r w:rsidRPr="00B6123F">
        <w:t xml:space="preserve">, </w:t>
      </w:r>
    </w:p>
    <w:p w:rsidR="00A60327" w:rsidRPr="00B6123F" w:rsidRDefault="00A60327" w:rsidP="00A60327">
      <w:pPr>
        <w:jc w:val="both"/>
      </w:pPr>
    </w:p>
    <w:p w:rsidR="00A60327" w:rsidRPr="00B6123F" w:rsidRDefault="00A60327" w:rsidP="00A60327">
      <w:pPr>
        <w:jc w:val="both"/>
      </w:pPr>
      <w:r>
        <w:t xml:space="preserve">динара, </w:t>
      </w:r>
      <w:r w:rsidRPr="00B6123F">
        <w:t>без урачунатог ПДВ-а;</w:t>
      </w:r>
    </w:p>
    <w:p w:rsidR="00A60327" w:rsidRPr="00B6123F" w:rsidRDefault="00A60327" w:rsidP="00A60327">
      <w:pPr>
        <w:jc w:val="both"/>
      </w:pPr>
    </w:p>
    <w:p w:rsidR="00A60327" w:rsidRPr="003D7E07" w:rsidRDefault="00A60327" w:rsidP="00A60327">
      <w:pPr>
        <w:jc w:val="both"/>
      </w:pPr>
      <w:r w:rsidRPr="00B6123F">
        <w:t xml:space="preserve"> и</w:t>
      </w:r>
    </w:p>
    <w:p w:rsidR="00A60327" w:rsidRPr="00B6123F" w:rsidRDefault="00A60327" w:rsidP="00A60327">
      <w:pPr>
        <w:jc w:val="both"/>
      </w:pPr>
      <w:r w:rsidRPr="00B6123F">
        <w:t>__________________________________________________________________</w:t>
      </w:r>
      <w:r>
        <w:t>_________</w:t>
      </w:r>
      <w:r w:rsidRPr="00B6123F">
        <w:t xml:space="preserve"> динара,</w:t>
      </w:r>
    </w:p>
    <w:p w:rsidR="00A60327" w:rsidRPr="00B6123F" w:rsidRDefault="00A60327" w:rsidP="00A60327">
      <w:pPr>
        <w:jc w:val="both"/>
      </w:pPr>
    </w:p>
    <w:p w:rsidR="00A60327" w:rsidRPr="00B6123F" w:rsidRDefault="00A60327" w:rsidP="00A60327">
      <w:pPr>
        <w:jc w:val="both"/>
      </w:pPr>
      <w:r w:rsidRPr="00B6123F">
        <w:t>и словима _______________________________________________________________</w:t>
      </w:r>
      <w:r>
        <w:t>_________</w:t>
      </w:r>
      <w:r w:rsidRPr="00B6123F">
        <w:t>,</w:t>
      </w:r>
    </w:p>
    <w:p w:rsidR="00A60327" w:rsidRPr="00B6123F" w:rsidRDefault="00A60327" w:rsidP="00A60327">
      <w:pPr>
        <w:jc w:val="both"/>
      </w:pPr>
    </w:p>
    <w:p w:rsidR="00A60327" w:rsidRPr="008A2261" w:rsidRDefault="00A60327" w:rsidP="00A60327">
      <w:pPr>
        <w:jc w:val="both"/>
      </w:pPr>
      <w:r>
        <w:lastRenderedPageBreak/>
        <w:t xml:space="preserve">динара, </w:t>
      </w:r>
      <w:r w:rsidRPr="00B6123F">
        <w:t>са урачунатим ПДВ-ом.</w:t>
      </w:r>
    </w:p>
    <w:p w:rsidR="00A60327" w:rsidRPr="00132BBC" w:rsidRDefault="00A60327" w:rsidP="00A60327">
      <w:pPr>
        <w:jc w:val="both"/>
        <w:rPr>
          <w:color w:val="FF0000"/>
        </w:rPr>
      </w:pPr>
    </w:p>
    <w:p w:rsidR="00A60327" w:rsidRDefault="00A60327" w:rsidP="00A60327">
      <w:pPr>
        <w:jc w:val="center"/>
        <w:rPr>
          <w:b/>
          <w:bCs/>
        </w:rPr>
      </w:pPr>
      <w:r w:rsidRPr="00B6123F">
        <w:rPr>
          <w:b/>
          <w:bCs/>
        </w:rPr>
        <w:t>Члан  3.</w:t>
      </w:r>
    </w:p>
    <w:p w:rsidR="00A60327" w:rsidRDefault="00A60327" w:rsidP="00A60327">
      <w:pPr>
        <w:ind w:firstLine="720"/>
        <w:jc w:val="both"/>
      </w:pPr>
      <w:r>
        <w:rPr>
          <w:b/>
          <w:bCs/>
          <w:u w:val="single"/>
        </w:rPr>
        <w:t xml:space="preserve">-Уговорена цена </w:t>
      </w:r>
      <w:r w:rsidRPr="00D26938">
        <w:rPr>
          <w:b/>
          <w:bCs/>
          <w:u w:val="single"/>
        </w:rPr>
        <w:t xml:space="preserve"> по </w:t>
      </w:r>
      <w:r>
        <w:rPr>
          <w:b/>
          <w:bCs/>
          <w:u w:val="single"/>
        </w:rPr>
        <w:t>литру/</w:t>
      </w:r>
      <w:r w:rsidRPr="00D26938">
        <w:rPr>
          <w:b/>
          <w:bCs/>
          <w:u w:val="single"/>
        </w:rPr>
        <w:t>килограму</w:t>
      </w:r>
      <w:r w:rsidRPr="008A2261">
        <w:rPr>
          <w:b/>
          <w:bCs/>
        </w:rPr>
        <w:t xml:space="preserve"> </w:t>
      </w:r>
      <w:r w:rsidRPr="00F704E5">
        <w:rPr>
          <w:b/>
          <w:bCs/>
        </w:rPr>
        <w:t xml:space="preserve">дизел горива </w:t>
      </w:r>
      <w:r>
        <w:rPr>
          <w:b/>
        </w:rPr>
        <w:t>(евро дизел)</w:t>
      </w:r>
      <w:r w:rsidRPr="00F704E5">
        <w:rPr>
          <w:b/>
          <w:bCs/>
        </w:rPr>
        <w:t>,</w:t>
      </w:r>
      <w:r>
        <w:rPr>
          <w:b/>
          <w:bCs/>
        </w:rPr>
        <w:t xml:space="preserve"> је _______________________________________________</w:t>
      </w:r>
      <w:r>
        <w:rPr>
          <w:b/>
          <w:bCs/>
          <w:u w:val="single"/>
        </w:rPr>
        <w:t>(попуњава Наручилац</w:t>
      </w:r>
      <w:r w:rsidRPr="00D26938">
        <w:rPr>
          <w:b/>
          <w:bCs/>
          <w:u w:val="single"/>
        </w:rPr>
        <w:t>)</w:t>
      </w:r>
      <w:r>
        <w:rPr>
          <w:b/>
          <w:bCs/>
        </w:rPr>
        <w:t xml:space="preserve"> динара без ПДВ-а, и __________________________________________________________________________ динара са ПДВ-ом ,</w:t>
      </w:r>
      <w:r w:rsidRPr="00565089">
        <w:rPr>
          <w:b/>
          <w:bCs/>
          <w:u w:val="single"/>
        </w:rPr>
        <w:t xml:space="preserve"> </w:t>
      </w:r>
      <w:r>
        <w:rPr>
          <w:b/>
          <w:bCs/>
          <w:u w:val="single"/>
        </w:rPr>
        <w:t>(попуњава Наручилац</w:t>
      </w:r>
      <w:r w:rsidRPr="00D26938">
        <w:rPr>
          <w:b/>
          <w:bCs/>
          <w:u w:val="single"/>
        </w:rPr>
        <w:t>)</w:t>
      </w:r>
      <w:r>
        <w:rPr>
          <w:b/>
          <w:bCs/>
        </w:rPr>
        <w:t xml:space="preserve">  у складу са понудом Понуђача </w:t>
      </w:r>
      <w:r>
        <w:t xml:space="preserve">заведеном </w:t>
      </w:r>
      <w:r w:rsidRPr="00B6123F">
        <w:t>у евиденцији Наручиоца под бројем ___</w:t>
      </w:r>
      <w:r>
        <w:t>________</w:t>
      </w:r>
      <w:r w:rsidRPr="00B6123F">
        <w:t xml:space="preserve"> </w:t>
      </w:r>
      <w:r w:rsidRPr="00B6123F">
        <w:rPr>
          <w:b/>
          <w:u w:val="single"/>
        </w:rPr>
        <w:t>(попуњава Наручилац</w:t>
      </w:r>
      <w:r w:rsidRPr="00B6123F">
        <w:rPr>
          <w:b/>
        </w:rPr>
        <w:t xml:space="preserve">) </w:t>
      </w:r>
      <w:r w:rsidRPr="00B6123F">
        <w:t>од _________</w:t>
      </w:r>
      <w:r>
        <w:t>_____</w:t>
      </w:r>
      <w:r w:rsidRPr="00B6123F">
        <w:t xml:space="preserve"> </w:t>
      </w:r>
      <w:r w:rsidRPr="00B6123F">
        <w:rPr>
          <w:b/>
          <w:u w:val="single"/>
        </w:rPr>
        <w:t>(попуњава Наручилац)</w:t>
      </w:r>
      <w:r w:rsidRPr="00B6123F">
        <w:rPr>
          <w:b/>
        </w:rPr>
        <w:t xml:space="preserve"> </w:t>
      </w:r>
      <w:r w:rsidRPr="00B6123F">
        <w:t>године.</w:t>
      </w:r>
    </w:p>
    <w:p w:rsidR="00A60327" w:rsidRPr="006458DB" w:rsidRDefault="00A60327" w:rsidP="00A60327">
      <w:pPr>
        <w:jc w:val="both"/>
      </w:pPr>
    </w:p>
    <w:p w:rsidR="00A60327" w:rsidRPr="002F455C" w:rsidRDefault="00A60327" w:rsidP="00A60327">
      <w:pPr>
        <w:jc w:val="center"/>
        <w:rPr>
          <w:b/>
        </w:rPr>
      </w:pPr>
      <w:r w:rsidRPr="002F455C">
        <w:rPr>
          <w:b/>
        </w:rPr>
        <w:t>Члан 4.</w:t>
      </w:r>
    </w:p>
    <w:p w:rsidR="00A60327" w:rsidRDefault="00A60327" w:rsidP="00A60327">
      <w:pPr>
        <w:jc w:val="both"/>
      </w:pPr>
      <w:r>
        <w:tab/>
        <w:t xml:space="preserve">У случају промене цене </w:t>
      </w:r>
      <w:r w:rsidRPr="00F704E5">
        <w:rPr>
          <w:b/>
          <w:bCs/>
        </w:rPr>
        <w:t xml:space="preserve">дизел горива </w:t>
      </w:r>
      <w:r>
        <w:rPr>
          <w:b/>
        </w:rPr>
        <w:t>(евро дизел</w:t>
      </w:r>
      <w:r w:rsidRPr="00F704E5">
        <w:rPr>
          <w:b/>
        </w:rPr>
        <w:t>)</w:t>
      </w:r>
      <w:r>
        <w:t>, у складу са важећим одлукама Понуђача/Продавца, примењиваће се цене по ценовнику који важе на дан испоруке тј. цена по ценовнику која важи на дан испоруке, и која је у свему у складу са важећим ценама енергената на тржишту, уз обавезу Понуђача/Продавца да о промени цена у што краћем року обавести Наручиоца.</w:t>
      </w:r>
    </w:p>
    <w:p w:rsidR="00A60327" w:rsidRPr="00724751" w:rsidRDefault="00A60327" w:rsidP="00A60327">
      <w:pPr>
        <w:jc w:val="both"/>
      </w:pPr>
      <w:r>
        <w:tab/>
        <w:t>Сматраће се да је Наручилац извршио пријем добара у тренутку потписивања фискалног исечка-слипа.</w:t>
      </w:r>
    </w:p>
    <w:p w:rsidR="00A60327" w:rsidRDefault="00A60327" w:rsidP="00A60327">
      <w:pPr>
        <w:jc w:val="both"/>
      </w:pPr>
      <w:r>
        <w:tab/>
        <w:t>Понуђач ће фактурисати Наручиоцу по цени која важи на дан испоруке.</w:t>
      </w:r>
    </w:p>
    <w:p w:rsidR="00A60327" w:rsidRPr="009B6BAD" w:rsidRDefault="00A60327" w:rsidP="00A60327">
      <w:pPr>
        <w:jc w:val="both"/>
      </w:pPr>
      <w:r>
        <w:tab/>
        <w:t>Наручилац се обавезује да Понуђачу врши плаћање приликом сваке извршене појединачне испоруке предметне добра/горива, у готовини или путем одговарајуће тзв. Компанијске картице.</w:t>
      </w:r>
    </w:p>
    <w:p w:rsidR="00A60327" w:rsidRPr="009B6BAD" w:rsidRDefault="00A60327" w:rsidP="00A60327">
      <w:pPr>
        <w:shd w:val="clear" w:color="auto" w:fill="FFFFFF"/>
        <w:ind w:firstLine="720"/>
        <w:jc w:val="both"/>
        <w:rPr>
          <w:iCs/>
        </w:rPr>
      </w:pPr>
      <w:r w:rsidRPr="009B6BAD">
        <w:rPr>
          <w:iCs/>
        </w:rPr>
        <w:t xml:space="preserve">Продавац гарантује квалитет испоручених добара одређене прописима и Правилником о техничким, другим захтевима за течна горива нафтног порекла („Сл.гласник РС“ бр. 75/2013 и 63/2013). </w:t>
      </w:r>
    </w:p>
    <w:p w:rsidR="00A60327" w:rsidRPr="009B6BAD" w:rsidRDefault="00A60327" w:rsidP="00A60327">
      <w:pPr>
        <w:shd w:val="clear" w:color="auto" w:fill="FFFFFF"/>
        <w:ind w:firstLine="720"/>
        <w:jc w:val="both"/>
        <w:rPr>
          <w:iCs/>
        </w:rPr>
      </w:pPr>
      <w:r w:rsidRPr="009B6BAD">
        <w:rPr>
          <w:iCs/>
        </w:rPr>
        <w:t xml:space="preserve">Картица се издаје Наручиоцу  након потписивања Уговора, сагласно захтеву у спецификацији возила за издавање картица коју ће саставити Наручилац а која ће чинити саставни део Уговора. </w:t>
      </w:r>
    </w:p>
    <w:p w:rsidR="00A60327" w:rsidRPr="009B6BAD" w:rsidRDefault="00A60327" w:rsidP="00A60327">
      <w:pPr>
        <w:shd w:val="clear" w:color="auto" w:fill="FFFFFF"/>
        <w:ind w:firstLine="720"/>
        <w:jc w:val="both"/>
        <w:rPr>
          <w:iCs/>
        </w:rPr>
      </w:pPr>
      <w:r w:rsidRPr="009B6BAD">
        <w:rPr>
          <w:iCs/>
        </w:rPr>
        <w:t xml:space="preserve">Наручилац одређује висину и динамику уплата на рачун за коришћење картица. </w:t>
      </w:r>
    </w:p>
    <w:p w:rsidR="00A60327" w:rsidRPr="009B6BAD" w:rsidRDefault="00A60327" w:rsidP="00A60327">
      <w:pPr>
        <w:shd w:val="clear" w:color="auto" w:fill="FFFFFF"/>
        <w:ind w:firstLine="720"/>
        <w:jc w:val="both"/>
        <w:rPr>
          <w:iCs/>
        </w:rPr>
      </w:pPr>
      <w:r w:rsidRPr="009B6BAD">
        <w:rPr>
          <w:iCs/>
        </w:rPr>
        <w:t xml:space="preserve">Наручилац уплаћује динарска средства </w:t>
      </w:r>
      <w:r>
        <w:rPr>
          <w:iCs/>
        </w:rPr>
        <w:t>на рачун Понуђача/Продавца</w:t>
      </w:r>
      <w:r w:rsidRPr="009B6BAD">
        <w:rPr>
          <w:iCs/>
        </w:rPr>
        <w:t xml:space="preserve"> бр. ________________________ код ________________________</w:t>
      </w:r>
    </w:p>
    <w:p w:rsidR="00A60327" w:rsidRPr="009B6BAD" w:rsidRDefault="00A60327" w:rsidP="00A60327">
      <w:pPr>
        <w:shd w:val="clear" w:color="auto" w:fill="FFFFFF"/>
        <w:ind w:firstLine="720"/>
        <w:jc w:val="both"/>
        <w:rPr>
          <w:iCs/>
        </w:rPr>
      </w:pPr>
      <w:r w:rsidRPr="009B6BAD">
        <w:rPr>
          <w:iCs/>
        </w:rPr>
        <w:t xml:space="preserve">Наручилац може преузимати гориво путем картице да износа уплаћених средстава. </w:t>
      </w:r>
    </w:p>
    <w:p w:rsidR="00A60327" w:rsidRPr="009B6BAD" w:rsidRDefault="00A60327" w:rsidP="00A60327">
      <w:pPr>
        <w:shd w:val="clear" w:color="auto" w:fill="FFFFFF"/>
        <w:ind w:firstLine="720"/>
        <w:jc w:val="both"/>
        <w:rPr>
          <w:iCs/>
        </w:rPr>
      </w:pPr>
      <w:r>
        <w:rPr>
          <w:iCs/>
        </w:rPr>
        <w:t>Понуђач/Продавац</w:t>
      </w:r>
      <w:r w:rsidRPr="009B6BAD">
        <w:rPr>
          <w:iCs/>
        </w:rPr>
        <w:t xml:space="preserve"> једном месечно доставља Наручиоцу коначан рачун за испоручено гориво по типовима возила, заједно са спецификацијама и трансакцијама. </w:t>
      </w:r>
    </w:p>
    <w:p w:rsidR="00A60327" w:rsidRPr="009B6BAD" w:rsidRDefault="00A60327" w:rsidP="00A60327">
      <w:pPr>
        <w:jc w:val="both"/>
      </w:pPr>
    </w:p>
    <w:p w:rsidR="00A60327" w:rsidRPr="002F455C" w:rsidRDefault="00A60327" w:rsidP="00A60327">
      <w:pPr>
        <w:jc w:val="center"/>
        <w:rPr>
          <w:b/>
        </w:rPr>
      </w:pPr>
      <w:r w:rsidRPr="002F455C">
        <w:rPr>
          <w:b/>
        </w:rPr>
        <w:t>Члан 5.</w:t>
      </w:r>
    </w:p>
    <w:p w:rsidR="00A60327" w:rsidRDefault="00A60327" w:rsidP="00A60327">
      <w:pPr>
        <w:jc w:val="both"/>
      </w:pPr>
      <w:r>
        <w:tab/>
        <w:t>Мерење количине</w:t>
      </w:r>
      <w:r w:rsidRPr="00FB3FD5">
        <w:rPr>
          <w:u w:val="single"/>
        </w:rPr>
        <w:t xml:space="preserve"> горива </w:t>
      </w:r>
      <w:r>
        <w:t xml:space="preserve">се врши уређајима Понуђача/Продавца.  </w:t>
      </w:r>
    </w:p>
    <w:p w:rsidR="00A60327" w:rsidRPr="00646C12" w:rsidRDefault="00A60327" w:rsidP="00A60327">
      <w:pPr>
        <w:jc w:val="both"/>
      </w:pPr>
      <w:r>
        <w:t xml:space="preserve">           Испорука се врши у продајним објектима Понуђача/Продавца.</w:t>
      </w:r>
    </w:p>
    <w:p w:rsidR="00A60327" w:rsidRPr="00F42272" w:rsidRDefault="00A60327" w:rsidP="00A60327">
      <w:pPr>
        <w:jc w:val="both"/>
      </w:pPr>
      <w:r>
        <w:t xml:space="preserve">   </w:t>
      </w:r>
    </w:p>
    <w:p w:rsidR="00A60327" w:rsidRPr="006458DB" w:rsidRDefault="00A60327" w:rsidP="00A60327">
      <w:pPr>
        <w:jc w:val="both"/>
        <w:rPr>
          <w:b/>
        </w:rPr>
      </w:pPr>
      <w:r>
        <w:t xml:space="preserve">                                                                       </w:t>
      </w:r>
      <w:r>
        <w:rPr>
          <w:b/>
        </w:rPr>
        <w:t>Члан 6</w:t>
      </w:r>
      <w:r w:rsidRPr="00630EA8">
        <w:rPr>
          <w:b/>
        </w:rPr>
        <w:t>.</w:t>
      </w:r>
    </w:p>
    <w:p w:rsidR="00A60327" w:rsidRPr="00646C12" w:rsidRDefault="00A60327" w:rsidP="00A60327">
      <w:pPr>
        <w:jc w:val="both"/>
      </w:pPr>
      <w:r>
        <w:t xml:space="preserve">Контролу над извршавањем реализације овог Уговора, од стране Наручиоца, односно Купца, - средње Пољопривредне школе са домом ученика ''Рајко Боснић'' , Буково-Неготин, врши запослени у школи на радном месту са називом </w:t>
      </w:r>
      <w:r>
        <w:rPr>
          <w:u w:val="single"/>
        </w:rPr>
        <w:t>возач у дому ученика школе.</w:t>
      </w:r>
    </w:p>
    <w:p w:rsidR="00A60327" w:rsidRPr="004F5D65" w:rsidRDefault="00A60327" w:rsidP="00A60327">
      <w:pPr>
        <w:jc w:val="both"/>
      </w:pPr>
      <w:r>
        <w:t xml:space="preserve">  </w:t>
      </w:r>
    </w:p>
    <w:p w:rsidR="00A60327" w:rsidRPr="00781FC8" w:rsidRDefault="00A60327" w:rsidP="00A60327">
      <w:pPr>
        <w:jc w:val="both"/>
        <w:rPr>
          <w:b/>
        </w:rPr>
      </w:pPr>
      <w:r w:rsidRPr="00781FC8">
        <w:rPr>
          <w:b/>
        </w:rPr>
        <w:t xml:space="preserve">                                           </w:t>
      </w:r>
      <w:r>
        <w:rPr>
          <w:b/>
        </w:rPr>
        <w:t xml:space="preserve">                          Члан 7</w:t>
      </w:r>
      <w:r w:rsidRPr="00781FC8">
        <w:rPr>
          <w:b/>
        </w:rPr>
        <w:t>.</w:t>
      </w:r>
    </w:p>
    <w:p w:rsidR="00A60327" w:rsidRDefault="00A60327" w:rsidP="00A60327">
      <w:pPr>
        <w:jc w:val="both"/>
      </w:pPr>
      <w:r>
        <w:t>Овај уговор је закључен даном потписивања обе уговорне стране.</w:t>
      </w:r>
    </w:p>
    <w:p w:rsidR="00A60327" w:rsidRDefault="00A60327" w:rsidP="00A60327">
      <w:pPr>
        <w:jc w:val="both"/>
      </w:pPr>
      <w:r>
        <w:t>Уговор се закључује на период од једне године од дана закључења.</w:t>
      </w:r>
    </w:p>
    <w:p w:rsidR="00A60327" w:rsidRDefault="00A60327" w:rsidP="00A60327">
      <w:pPr>
        <w:jc w:val="both"/>
      </w:pPr>
      <w: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A60327" w:rsidRDefault="00A60327" w:rsidP="00A60327">
      <w:pPr>
        <w:jc w:val="both"/>
      </w:pPr>
      <w:r>
        <w:t>О својој намери да раскине уговор, уговорна страна је дужна да писменим путем обавести другу страну.</w:t>
      </w:r>
    </w:p>
    <w:p w:rsidR="00A60327" w:rsidRDefault="00A60327" w:rsidP="00A60327">
      <w:pPr>
        <w:jc w:val="both"/>
      </w:pPr>
      <w:r>
        <w:lastRenderedPageBreak/>
        <w:t>Уговор ће се сматрати раскинути по протеку рока од 15 дана од дана пријема писменог обавештења.</w:t>
      </w:r>
    </w:p>
    <w:p w:rsidR="00A60327" w:rsidRPr="00781FC8" w:rsidRDefault="00A60327" w:rsidP="00A60327">
      <w:pPr>
        <w:jc w:val="both"/>
        <w:rPr>
          <w:b/>
        </w:rPr>
      </w:pPr>
    </w:p>
    <w:p w:rsidR="00A60327" w:rsidRPr="00781FC8" w:rsidRDefault="00A60327" w:rsidP="00A60327">
      <w:pPr>
        <w:jc w:val="both"/>
        <w:rPr>
          <w:b/>
        </w:rPr>
      </w:pPr>
      <w:r w:rsidRPr="00781FC8">
        <w:rPr>
          <w:b/>
        </w:rPr>
        <w:t xml:space="preserve">                                            </w:t>
      </w:r>
      <w:r>
        <w:rPr>
          <w:b/>
        </w:rPr>
        <w:t xml:space="preserve">                          Члан 8</w:t>
      </w:r>
      <w:r w:rsidRPr="00781FC8">
        <w:rPr>
          <w:b/>
        </w:rPr>
        <w:t>.</w:t>
      </w:r>
    </w:p>
    <w:p w:rsidR="00A60327" w:rsidRDefault="00A60327" w:rsidP="00A60327">
      <w:pPr>
        <w:jc w:val="both"/>
      </w:pPr>
      <w:r>
        <w:t>За све што овим Уговором није предвиђено, примењују се одредбе Закона о облигационим односима.</w:t>
      </w:r>
    </w:p>
    <w:p w:rsidR="00A60327" w:rsidRPr="006458DB" w:rsidRDefault="00A60327" w:rsidP="00A60327">
      <w:pPr>
        <w:jc w:val="both"/>
      </w:pPr>
    </w:p>
    <w:p w:rsidR="00A60327" w:rsidRPr="00781FC8" w:rsidRDefault="00A60327" w:rsidP="00A60327">
      <w:pPr>
        <w:jc w:val="both"/>
        <w:rPr>
          <w:b/>
        </w:rPr>
      </w:pPr>
      <w:r>
        <w:t xml:space="preserve">                                                                     </w:t>
      </w:r>
      <w:r w:rsidRPr="00781FC8">
        <w:rPr>
          <w:b/>
        </w:rPr>
        <w:t xml:space="preserve">Члан 10. </w:t>
      </w:r>
    </w:p>
    <w:p w:rsidR="00A60327" w:rsidRPr="00132BBC" w:rsidRDefault="00A60327" w:rsidP="00A60327">
      <w:pPr>
        <w:jc w:val="both"/>
      </w:pPr>
      <w:r>
        <w:t>Уговорне стране су сагласне да евентуалне неспоразуме, тешкоће у проблеме у вези са извршењем уговора решавају заједнички, на принципима уважавања интереса друге уговорне стране.</w:t>
      </w:r>
    </w:p>
    <w:p w:rsidR="00A60327" w:rsidRDefault="00A60327" w:rsidP="00A60327">
      <w:pPr>
        <w:jc w:val="both"/>
        <w:rPr>
          <w:b/>
        </w:rPr>
      </w:pPr>
    </w:p>
    <w:p w:rsidR="00A60327" w:rsidRPr="00781FC8" w:rsidRDefault="00A60327" w:rsidP="00A60327">
      <w:pPr>
        <w:jc w:val="center"/>
        <w:rPr>
          <w:b/>
        </w:rPr>
      </w:pPr>
      <w:r w:rsidRPr="00781FC8">
        <w:rPr>
          <w:b/>
        </w:rPr>
        <w:t>Члан 11.</w:t>
      </w:r>
    </w:p>
    <w:p w:rsidR="00A60327" w:rsidRPr="00132BBC" w:rsidRDefault="00A60327" w:rsidP="00A60327">
      <w:pPr>
        <w:jc w:val="both"/>
      </w:pPr>
      <w:r>
        <w:t xml:space="preserve">  Овај уговор је сачињен у шест истоветних примерака, по три за сваку уговорну страну.</w:t>
      </w:r>
    </w:p>
    <w:p w:rsidR="00A60327" w:rsidRPr="0014761F" w:rsidRDefault="00A60327" w:rsidP="00A60327">
      <w:pPr>
        <w:jc w:val="both"/>
      </w:pPr>
    </w:p>
    <w:p w:rsidR="00A60327" w:rsidRPr="006458DB" w:rsidRDefault="00A60327" w:rsidP="00A60327">
      <w:pPr>
        <w:jc w:val="both"/>
        <w:rPr>
          <w:b/>
        </w:rPr>
      </w:pPr>
      <w:r w:rsidRPr="006458DB">
        <w:rPr>
          <w:b/>
        </w:rPr>
        <w:t xml:space="preserve">За Понуђача                                                        </w:t>
      </w:r>
      <w:r>
        <w:rPr>
          <w:b/>
        </w:rPr>
        <w:t xml:space="preserve">                 </w:t>
      </w:r>
      <w:r w:rsidRPr="006458DB">
        <w:rPr>
          <w:b/>
        </w:rPr>
        <w:t>За Наручиоца</w:t>
      </w:r>
    </w:p>
    <w:p w:rsidR="00A60327" w:rsidRPr="006458DB" w:rsidRDefault="00A60327" w:rsidP="00A60327">
      <w:pPr>
        <w:jc w:val="both"/>
        <w:rPr>
          <w:b/>
        </w:rPr>
      </w:pPr>
      <w:r>
        <w:rPr>
          <w:b/>
        </w:rPr>
        <w:tab/>
      </w:r>
      <w:r>
        <w:rPr>
          <w:b/>
        </w:rPr>
        <w:tab/>
      </w:r>
      <w:r>
        <w:rPr>
          <w:b/>
        </w:rPr>
        <w:tab/>
      </w:r>
      <w:r>
        <w:rPr>
          <w:b/>
        </w:rPr>
        <w:tab/>
      </w:r>
      <w:r>
        <w:rPr>
          <w:b/>
        </w:rPr>
        <w:tab/>
      </w:r>
      <w:r>
        <w:rPr>
          <w:b/>
        </w:rPr>
        <w:tab/>
      </w:r>
      <w:r>
        <w:rPr>
          <w:b/>
        </w:rPr>
        <w:tab/>
      </w:r>
      <w:r>
        <w:rPr>
          <w:b/>
        </w:rPr>
        <w:tab/>
      </w:r>
      <w:r w:rsidRPr="006458DB">
        <w:rPr>
          <w:b/>
        </w:rPr>
        <w:t>Радомир Златановић</w:t>
      </w:r>
    </w:p>
    <w:p w:rsidR="00A60327" w:rsidRPr="006458DB" w:rsidRDefault="00A60327" w:rsidP="00A60327">
      <w:pPr>
        <w:jc w:val="both"/>
        <w:rPr>
          <w:b/>
        </w:rPr>
      </w:pPr>
      <w:r w:rsidRPr="006458DB">
        <w:rPr>
          <w:b/>
        </w:rPr>
        <w:t xml:space="preserve">____________                                                                  </w:t>
      </w:r>
      <w:r>
        <w:rPr>
          <w:b/>
        </w:rPr>
        <w:t xml:space="preserve">       </w:t>
      </w:r>
      <w:r w:rsidRPr="006458DB">
        <w:rPr>
          <w:b/>
        </w:rPr>
        <w:t>_________________</w:t>
      </w:r>
    </w:p>
    <w:p w:rsidR="00A60327" w:rsidRPr="006458DB" w:rsidRDefault="00A60327" w:rsidP="00A60327">
      <w:pPr>
        <w:jc w:val="both"/>
        <w:rPr>
          <w:b/>
        </w:rPr>
      </w:pPr>
      <w:r w:rsidRPr="006458DB">
        <w:rPr>
          <w:b/>
        </w:rPr>
        <w:t xml:space="preserve">Печат и потпис одговорног лица              </w:t>
      </w:r>
      <w:r>
        <w:rPr>
          <w:b/>
        </w:rPr>
        <w:t xml:space="preserve">                       </w:t>
      </w:r>
      <w:r w:rsidRPr="006458DB">
        <w:rPr>
          <w:b/>
        </w:rPr>
        <w:t>Печат и потпис одговорног лица</w:t>
      </w:r>
    </w:p>
    <w:p w:rsidR="00A60327" w:rsidRPr="00132BBC" w:rsidRDefault="00A60327" w:rsidP="00A60327">
      <w:pPr>
        <w:jc w:val="both"/>
      </w:pPr>
    </w:p>
    <w:p w:rsidR="00A60327" w:rsidRPr="00917500" w:rsidRDefault="00A60327" w:rsidP="00A60327">
      <w:pPr>
        <w:ind w:left="720" w:firstLine="720"/>
        <w:jc w:val="center"/>
        <w:rPr>
          <w:rFonts w:ascii="Arial" w:hAnsi="Arial" w:cs="Arial"/>
          <w:color w:val="FF0000"/>
        </w:rPr>
      </w:pPr>
      <w:r w:rsidRPr="00B071AB">
        <w:rPr>
          <w:rFonts w:ascii="Arial" w:hAnsi="Arial" w:cs="Arial"/>
          <w:b/>
        </w:rPr>
        <w:t>Печат и потпис одговорног лица Понуђача</w:t>
      </w:r>
    </w:p>
    <w:p w:rsidR="00A60327" w:rsidRPr="00B071AB" w:rsidRDefault="00A60327" w:rsidP="00A60327">
      <w:pPr>
        <w:jc w:val="center"/>
        <w:rPr>
          <w:rFonts w:ascii="Arial" w:hAnsi="Arial" w:cs="Arial"/>
          <w:b/>
        </w:rPr>
      </w:pPr>
      <w:r>
        <w:rPr>
          <w:rFonts w:ascii="Arial" w:hAnsi="Arial" w:cs="Arial"/>
          <w:b/>
        </w:rPr>
        <w:t xml:space="preserve">                      ______________________________________</w:t>
      </w:r>
    </w:p>
    <w:p w:rsidR="00A60327" w:rsidRPr="00917500" w:rsidRDefault="00A60327" w:rsidP="00A60327">
      <w:pPr>
        <w:jc w:val="both"/>
      </w:pPr>
    </w:p>
    <w:p w:rsidR="00A60327" w:rsidRDefault="00A60327" w:rsidP="00A60327">
      <w:pPr>
        <w:jc w:val="both"/>
        <w:rPr>
          <w:b/>
        </w:rPr>
      </w:pPr>
      <w:r w:rsidRPr="00AF3266">
        <w:rPr>
          <w:b/>
        </w:rPr>
        <w:t>НАПОМЕНА: Понуђачи су дужни да потпишу и овере печатом посл</w:t>
      </w:r>
      <w:r>
        <w:rPr>
          <w:b/>
        </w:rPr>
        <w:t>е</w:t>
      </w:r>
      <w:r w:rsidRPr="00AF3266">
        <w:rPr>
          <w:b/>
        </w:rPr>
        <w:t>дњу страну модела уговора.</w:t>
      </w:r>
      <w:r>
        <w:rPr>
          <w:b/>
        </w:rPr>
        <w:t xml:space="preserve"> </w:t>
      </w:r>
      <w:r w:rsidRPr="00AF3266">
        <w:rPr>
          <w:b/>
        </w:rPr>
        <w:t>Уколико Понуђачи не потпишу и овере печатом последњу страну модела уговора, њихова понуда ће бити одбијена као неприхватљив</w:t>
      </w:r>
      <w:r>
        <w:rPr>
          <w:b/>
        </w:rPr>
        <w:t>а.</w:t>
      </w: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Default="00A60327" w:rsidP="00A60327">
      <w:pPr>
        <w:shd w:val="clear" w:color="auto" w:fill="FFFFFF"/>
        <w:jc w:val="both"/>
        <w:rPr>
          <w:b/>
        </w:rPr>
      </w:pPr>
    </w:p>
    <w:p w:rsidR="00A60327" w:rsidRPr="009B6BAD" w:rsidRDefault="00A60327" w:rsidP="00A60327">
      <w:pPr>
        <w:shd w:val="clear" w:color="auto" w:fill="FFFFFF"/>
        <w:jc w:val="both"/>
        <w:rPr>
          <w:rFonts w:ascii="Arial" w:hAnsi="Arial" w:cs="Arial"/>
          <w:i/>
          <w:sz w:val="22"/>
          <w:szCs w:val="22"/>
        </w:rPr>
      </w:pPr>
    </w:p>
    <w:p w:rsidR="00A60327" w:rsidRDefault="00A60327" w:rsidP="00A60327">
      <w:pPr>
        <w:shd w:val="clear" w:color="auto" w:fill="C6D9F1"/>
        <w:jc w:val="both"/>
        <w:rPr>
          <w:rFonts w:ascii="Arial" w:hAnsi="Arial" w:cs="Arial"/>
          <w:b/>
          <w:bCs/>
          <w:i/>
          <w:iCs/>
        </w:rPr>
      </w:pPr>
    </w:p>
    <w:p w:rsidR="00A60327" w:rsidRPr="00390771" w:rsidRDefault="00A60327" w:rsidP="00A60327">
      <w:pPr>
        <w:shd w:val="clear" w:color="auto" w:fill="C6D9F1"/>
        <w:jc w:val="both"/>
        <w:rPr>
          <w:rFonts w:ascii="Arial" w:hAnsi="Arial" w:cs="Arial"/>
          <w:b/>
          <w:bCs/>
          <w:i/>
          <w:iCs/>
        </w:rPr>
      </w:pPr>
    </w:p>
    <w:p w:rsidR="00A60327" w:rsidRPr="008D2B3F" w:rsidRDefault="00A60327" w:rsidP="00A60327">
      <w:pPr>
        <w:shd w:val="clear" w:color="auto" w:fill="C6D9F1"/>
        <w:jc w:val="both"/>
        <w:rPr>
          <w:rFonts w:ascii="Arial" w:hAnsi="Arial" w:cs="Arial"/>
          <w:b/>
          <w:bCs/>
          <w:i/>
          <w:iCs/>
        </w:rPr>
      </w:pPr>
      <w:r w:rsidRPr="008D2B3F">
        <w:rPr>
          <w:rFonts w:ascii="Arial" w:hAnsi="Arial" w:cs="Arial"/>
          <w:b/>
          <w:bCs/>
          <w:i/>
          <w:iCs/>
        </w:rPr>
        <w:t xml:space="preserve">                       VIII ОБРАЗАЦ ТРОШКОВА ПРИПРЕМЕ ПОНУДЕ</w:t>
      </w:r>
    </w:p>
    <w:p w:rsidR="00A60327" w:rsidRPr="008D2B3F" w:rsidRDefault="00A60327" w:rsidP="00A60327">
      <w:pPr>
        <w:shd w:val="clear" w:color="auto" w:fill="C6D9F1"/>
        <w:jc w:val="center"/>
        <w:rPr>
          <w:rFonts w:ascii="Arial" w:hAnsi="Arial" w:cs="Arial"/>
          <w:b/>
          <w:bCs/>
          <w:i/>
          <w:iCs/>
        </w:rPr>
      </w:pPr>
    </w:p>
    <w:p w:rsidR="00A60327" w:rsidRPr="008D2B3F" w:rsidRDefault="00A60327" w:rsidP="00A60327">
      <w:pPr>
        <w:shd w:val="clear" w:color="auto" w:fill="FFFFFF"/>
        <w:jc w:val="center"/>
        <w:rPr>
          <w:rFonts w:ascii="Arial" w:hAnsi="Arial" w:cs="Arial"/>
          <w:b/>
          <w:bCs/>
          <w:i/>
          <w:iCs/>
        </w:rPr>
      </w:pPr>
    </w:p>
    <w:p w:rsidR="00A60327" w:rsidRPr="008D2B3F" w:rsidRDefault="00A60327" w:rsidP="00A60327">
      <w:pPr>
        <w:rPr>
          <w:rFonts w:ascii="Arial" w:hAnsi="Arial" w:cs="Arial"/>
          <w:b/>
          <w:bCs/>
          <w:i/>
          <w:iCs/>
        </w:rPr>
      </w:pPr>
    </w:p>
    <w:p w:rsidR="00A60327" w:rsidRDefault="00A60327" w:rsidP="00A60327">
      <w:pPr>
        <w:spacing w:after="120"/>
        <w:jc w:val="both"/>
        <w:rPr>
          <w:rFonts w:ascii="Arial" w:hAnsi="Arial" w:cs="Arial"/>
        </w:rPr>
      </w:pPr>
      <w:r w:rsidRPr="008D2B3F">
        <w:rPr>
          <w:rFonts w:ascii="Arial" w:hAnsi="Arial" w:cs="Arial"/>
        </w:rPr>
        <w:t>У складу са чланом 88. став 1. Закона, Понуђач_________________________________</w:t>
      </w:r>
      <w:r>
        <w:rPr>
          <w:rFonts w:ascii="Arial" w:hAnsi="Arial" w:cs="Arial"/>
        </w:rPr>
        <w:t xml:space="preserve">____________________________  </w:t>
      </w:r>
      <w:r w:rsidRPr="008D2B3F">
        <w:rPr>
          <w:rFonts w:ascii="Arial" w:hAnsi="Arial" w:cs="Arial"/>
          <w:i/>
          <w:iCs/>
        </w:rPr>
        <w:t xml:space="preserve">[навести назив понуђача], </w:t>
      </w:r>
      <w:r w:rsidRPr="008D2B3F">
        <w:rPr>
          <w:rFonts w:ascii="Arial" w:hAnsi="Arial" w:cs="Arial"/>
        </w:rPr>
        <w:t>доставља укупан износ и структуру трошкова припремања понуде, како следи у табели:</w:t>
      </w:r>
    </w:p>
    <w:p w:rsidR="00A60327" w:rsidRPr="004F380C" w:rsidRDefault="00A60327" w:rsidP="00A60327">
      <w:pPr>
        <w:spacing w:after="120"/>
        <w:jc w:val="both"/>
        <w:rPr>
          <w:rFonts w:ascii="Arial" w:hAnsi="Arial" w:cs="Arial"/>
          <w:b/>
          <w:i/>
        </w:rPr>
      </w:pPr>
    </w:p>
    <w:tbl>
      <w:tblPr>
        <w:tblW w:w="0" w:type="auto"/>
        <w:tblInd w:w="158" w:type="dxa"/>
        <w:tblLayout w:type="fixed"/>
        <w:tblLook w:val="0000"/>
      </w:tblPr>
      <w:tblGrid>
        <w:gridCol w:w="5565"/>
        <w:gridCol w:w="3290"/>
      </w:tblGrid>
      <w:tr w:rsidR="00A60327" w:rsidRPr="008D2B3F" w:rsidTr="0018324F">
        <w:tc>
          <w:tcPr>
            <w:tcW w:w="5565" w:type="dxa"/>
            <w:tcBorders>
              <w:top w:val="single" w:sz="4" w:space="0" w:color="000000"/>
              <w:left w:val="single" w:sz="4" w:space="0" w:color="000000"/>
              <w:bottom w:val="single" w:sz="4" w:space="0" w:color="000000"/>
            </w:tcBorders>
            <w:shd w:val="clear" w:color="auto" w:fill="auto"/>
          </w:tcPr>
          <w:p w:rsidR="00A60327" w:rsidRPr="008D2B3F" w:rsidRDefault="00A60327" w:rsidP="0018324F">
            <w:pPr>
              <w:jc w:val="center"/>
              <w:rPr>
                <w:rFonts w:ascii="Arial" w:hAnsi="Arial" w:cs="Arial"/>
                <w:b/>
                <w:i/>
              </w:rPr>
            </w:pPr>
            <w:r w:rsidRPr="008D2B3F">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0327" w:rsidRPr="008D2B3F" w:rsidRDefault="00A60327" w:rsidP="0018324F">
            <w:pPr>
              <w:jc w:val="center"/>
              <w:rPr>
                <w:rFonts w:ascii="Arial" w:hAnsi="Arial" w:cs="Arial"/>
              </w:rPr>
            </w:pPr>
            <w:r w:rsidRPr="008D2B3F">
              <w:rPr>
                <w:rFonts w:ascii="Arial" w:hAnsi="Arial" w:cs="Arial"/>
                <w:b/>
                <w:i/>
              </w:rPr>
              <w:t>ИЗНОС ТРОШКА У РСД</w:t>
            </w:r>
          </w:p>
        </w:tc>
      </w:tr>
      <w:tr w:rsidR="00A60327" w:rsidRPr="008D2B3F" w:rsidTr="0018324F">
        <w:tc>
          <w:tcPr>
            <w:tcW w:w="5565" w:type="dxa"/>
            <w:tcBorders>
              <w:top w:val="single" w:sz="4" w:space="0" w:color="000000"/>
              <w:left w:val="single" w:sz="4" w:space="0" w:color="000000"/>
              <w:bottom w:val="single" w:sz="4" w:space="0" w:color="000000"/>
            </w:tcBorders>
            <w:shd w:val="clear" w:color="auto" w:fill="auto"/>
          </w:tcPr>
          <w:p w:rsidR="00A60327" w:rsidRPr="008D2B3F" w:rsidRDefault="00A60327" w:rsidP="0018324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0327" w:rsidRPr="008D2B3F" w:rsidRDefault="00A60327" w:rsidP="0018324F">
            <w:pPr>
              <w:snapToGrid w:val="0"/>
              <w:jc w:val="right"/>
              <w:rPr>
                <w:rFonts w:ascii="Arial" w:hAnsi="Arial" w:cs="Arial"/>
              </w:rPr>
            </w:pPr>
          </w:p>
        </w:tc>
      </w:tr>
      <w:tr w:rsidR="00A60327" w:rsidRPr="008D2B3F" w:rsidTr="0018324F">
        <w:tc>
          <w:tcPr>
            <w:tcW w:w="5565" w:type="dxa"/>
            <w:tcBorders>
              <w:top w:val="single" w:sz="4" w:space="0" w:color="000000"/>
              <w:left w:val="single" w:sz="4" w:space="0" w:color="000000"/>
              <w:bottom w:val="single" w:sz="4" w:space="0" w:color="000000"/>
            </w:tcBorders>
            <w:shd w:val="clear" w:color="auto" w:fill="auto"/>
          </w:tcPr>
          <w:p w:rsidR="00A60327" w:rsidRPr="008D2B3F" w:rsidRDefault="00A60327" w:rsidP="0018324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0327" w:rsidRPr="008D2B3F" w:rsidRDefault="00A60327" w:rsidP="0018324F">
            <w:pPr>
              <w:snapToGrid w:val="0"/>
              <w:jc w:val="right"/>
              <w:rPr>
                <w:rFonts w:ascii="Arial" w:hAnsi="Arial" w:cs="Arial"/>
              </w:rPr>
            </w:pPr>
          </w:p>
        </w:tc>
      </w:tr>
      <w:tr w:rsidR="00A60327" w:rsidRPr="008D2B3F" w:rsidTr="0018324F">
        <w:tc>
          <w:tcPr>
            <w:tcW w:w="5565" w:type="dxa"/>
            <w:tcBorders>
              <w:top w:val="single" w:sz="4" w:space="0" w:color="000000"/>
              <w:left w:val="single" w:sz="4" w:space="0" w:color="000000"/>
              <w:bottom w:val="single" w:sz="4" w:space="0" w:color="000000"/>
            </w:tcBorders>
            <w:shd w:val="clear" w:color="auto" w:fill="auto"/>
          </w:tcPr>
          <w:p w:rsidR="00A60327" w:rsidRPr="008D2B3F" w:rsidRDefault="00A60327" w:rsidP="0018324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0327" w:rsidRPr="008D2B3F" w:rsidRDefault="00A60327" w:rsidP="0018324F">
            <w:pPr>
              <w:snapToGrid w:val="0"/>
              <w:rPr>
                <w:rFonts w:ascii="Arial" w:hAnsi="Arial" w:cs="Arial"/>
              </w:rPr>
            </w:pPr>
          </w:p>
        </w:tc>
      </w:tr>
      <w:tr w:rsidR="00A60327" w:rsidRPr="008D2B3F" w:rsidTr="0018324F">
        <w:tc>
          <w:tcPr>
            <w:tcW w:w="5565" w:type="dxa"/>
            <w:tcBorders>
              <w:top w:val="single" w:sz="4" w:space="0" w:color="000000"/>
              <w:left w:val="single" w:sz="4" w:space="0" w:color="000000"/>
              <w:bottom w:val="single" w:sz="4" w:space="0" w:color="000000"/>
            </w:tcBorders>
            <w:shd w:val="clear" w:color="auto" w:fill="auto"/>
          </w:tcPr>
          <w:p w:rsidR="00A60327" w:rsidRPr="008D2B3F" w:rsidRDefault="00A60327" w:rsidP="0018324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0327" w:rsidRPr="008D2B3F" w:rsidRDefault="00A60327" w:rsidP="0018324F">
            <w:pPr>
              <w:snapToGrid w:val="0"/>
              <w:rPr>
                <w:rFonts w:ascii="Arial" w:hAnsi="Arial" w:cs="Arial"/>
              </w:rPr>
            </w:pPr>
          </w:p>
        </w:tc>
      </w:tr>
      <w:tr w:rsidR="00A60327" w:rsidRPr="008D2B3F" w:rsidTr="0018324F">
        <w:tc>
          <w:tcPr>
            <w:tcW w:w="5565" w:type="dxa"/>
            <w:tcBorders>
              <w:top w:val="single" w:sz="4" w:space="0" w:color="000000"/>
              <w:left w:val="single" w:sz="4" w:space="0" w:color="000000"/>
              <w:bottom w:val="single" w:sz="4" w:space="0" w:color="000000"/>
            </w:tcBorders>
            <w:shd w:val="clear" w:color="auto" w:fill="auto"/>
          </w:tcPr>
          <w:p w:rsidR="00A60327" w:rsidRPr="008D2B3F" w:rsidRDefault="00A60327" w:rsidP="0018324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0327" w:rsidRPr="008D2B3F" w:rsidRDefault="00A60327" w:rsidP="0018324F">
            <w:pPr>
              <w:snapToGrid w:val="0"/>
              <w:rPr>
                <w:rFonts w:ascii="Arial" w:hAnsi="Arial" w:cs="Arial"/>
              </w:rPr>
            </w:pPr>
          </w:p>
        </w:tc>
      </w:tr>
      <w:tr w:rsidR="00A60327" w:rsidRPr="008D2B3F" w:rsidTr="0018324F">
        <w:tc>
          <w:tcPr>
            <w:tcW w:w="5565" w:type="dxa"/>
            <w:tcBorders>
              <w:top w:val="single" w:sz="4" w:space="0" w:color="000000"/>
              <w:left w:val="single" w:sz="4" w:space="0" w:color="000000"/>
              <w:bottom w:val="single" w:sz="4" w:space="0" w:color="000000"/>
            </w:tcBorders>
            <w:shd w:val="clear" w:color="auto" w:fill="auto"/>
          </w:tcPr>
          <w:p w:rsidR="00A60327" w:rsidRPr="008D2B3F" w:rsidRDefault="00A60327" w:rsidP="0018324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0327" w:rsidRPr="008D2B3F" w:rsidRDefault="00A60327" w:rsidP="0018324F">
            <w:pPr>
              <w:snapToGrid w:val="0"/>
              <w:rPr>
                <w:rFonts w:ascii="Arial" w:hAnsi="Arial" w:cs="Arial"/>
              </w:rPr>
            </w:pPr>
          </w:p>
        </w:tc>
      </w:tr>
      <w:tr w:rsidR="00A60327" w:rsidRPr="008D2B3F" w:rsidTr="0018324F">
        <w:tc>
          <w:tcPr>
            <w:tcW w:w="5565" w:type="dxa"/>
            <w:tcBorders>
              <w:top w:val="single" w:sz="4" w:space="0" w:color="000000"/>
              <w:left w:val="single" w:sz="4" w:space="0" w:color="000000"/>
              <w:bottom w:val="single" w:sz="4" w:space="0" w:color="000000"/>
            </w:tcBorders>
            <w:shd w:val="clear" w:color="auto" w:fill="auto"/>
          </w:tcPr>
          <w:p w:rsidR="00A60327" w:rsidRPr="008D2B3F" w:rsidRDefault="00A60327" w:rsidP="0018324F">
            <w:pPr>
              <w:snapToGrid w:val="0"/>
              <w:jc w:val="both"/>
              <w:rPr>
                <w:rFonts w:ascii="Arial" w:hAnsi="Arial" w:cs="Arial"/>
                <w:i/>
              </w:rPr>
            </w:pPr>
          </w:p>
          <w:p w:rsidR="00A60327" w:rsidRPr="008D2B3F" w:rsidRDefault="00A60327" w:rsidP="0018324F">
            <w:pPr>
              <w:jc w:val="both"/>
              <w:rPr>
                <w:rFonts w:ascii="Arial" w:hAnsi="Arial" w:cs="Arial"/>
                <w:lang w:val="ru-RU"/>
              </w:rPr>
            </w:pPr>
            <w:r w:rsidRPr="008D2B3F">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60327" w:rsidRPr="008D2B3F" w:rsidRDefault="00A60327" w:rsidP="0018324F">
            <w:pPr>
              <w:snapToGrid w:val="0"/>
              <w:rPr>
                <w:rFonts w:ascii="Arial" w:hAnsi="Arial" w:cs="Arial"/>
                <w:lang w:val="ru-RU"/>
              </w:rPr>
            </w:pPr>
          </w:p>
        </w:tc>
      </w:tr>
    </w:tbl>
    <w:p w:rsidR="00A60327" w:rsidRPr="008D2B3F" w:rsidRDefault="00A60327" w:rsidP="00A60327">
      <w:pPr>
        <w:jc w:val="both"/>
        <w:rPr>
          <w:rFonts w:ascii="Arial" w:hAnsi="Arial" w:cs="Arial"/>
        </w:rPr>
      </w:pPr>
    </w:p>
    <w:p w:rsidR="00A60327" w:rsidRPr="008D2B3F" w:rsidRDefault="00A60327" w:rsidP="00A60327">
      <w:pPr>
        <w:jc w:val="both"/>
        <w:rPr>
          <w:rFonts w:ascii="Arial" w:hAnsi="Arial" w:cs="Arial"/>
        </w:rPr>
      </w:pPr>
      <w:r w:rsidRPr="008D2B3F">
        <w:rPr>
          <w:rFonts w:ascii="Arial" w:hAnsi="Arial" w:cs="Arial"/>
        </w:rPr>
        <w:t>Трошкове припреме и подношења понуде сноси искључиво понуђач и не може тражити од наручиоца накнаду трошкова.</w:t>
      </w:r>
    </w:p>
    <w:p w:rsidR="00A60327" w:rsidRPr="008D2B3F" w:rsidRDefault="00A60327" w:rsidP="00A60327">
      <w:pPr>
        <w:jc w:val="both"/>
        <w:rPr>
          <w:rFonts w:ascii="Arial" w:hAnsi="Arial" w:cs="Arial"/>
        </w:rPr>
      </w:pPr>
      <w:r w:rsidRPr="008D2B3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60327" w:rsidRPr="008D2B3F" w:rsidRDefault="00A60327" w:rsidP="00A60327">
      <w:pPr>
        <w:spacing w:after="120"/>
        <w:ind w:firstLine="426"/>
        <w:jc w:val="both"/>
        <w:rPr>
          <w:rFonts w:ascii="Arial" w:hAnsi="Arial" w:cs="Arial"/>
          <w:b/>
          <w:bCs/>
          <w:i/>
        </w:rPr>
      </w:pPr>
    </w:p>
    <w:p w:rsidR="00A60327" w:rsidRPr="008D2B3F" w:rsidRDefault="00A60327" w:rsidP="00A60327">
      <w:pPr>
        <w:spacing w:after="120"/>
        <w:jc w:val="both"/>
        <w:rPr>
          <w:rFonts w:ascii="Arial" w:hAnsi="Arial" w:cs="Arial"/>
          <w:bCs/>
        </w:rPr>
      </w:pPr>
      <w:r w:rsidRPr="008D2B3F">
        <w:rPr>
          <w:rFonts w:ascii="Arial" w:hAnsi="Arial" w:cs="Arial"/>
          <w:b/>
          <w:bCs/>
          <w:i/>
        </w:rPr>
        <w:lastRenderedPageBreak/>
        <w:t xml:space="preserve">Напомена: </w:t>
      </w:r>
      <w:r w:rsidRPr="008D2B3F">
        <w:rPr>
          <w:rFonts w:ascii="Arial" w:hAnsi="Arial" w:cs="Arial"/>
          <w:bCs/>
          <w:i/>
        </w:rPr>
        <w:t>достављање овог обрасца није обавезно</w:t>
      </w:r>
    </w:p>
    <w:p w:rsidR="00A60327" w:rsidRDefault="00A60327" w:rsidP="00A60327">
      <w:pPr>
        <w:spacing w:after="120"/>
        <w:ind w:firstLine="425"/>
        <w:jc w:val="both"/>
        <w:rPr>
          <w:rFonts w:ascii="Arial" w:hAnsi="Arial" w:cs="Arial"/>
          <w:bCs/>
        </w:rPr>
      </w:pPr>
    </w:p>
    <w:p w:rsidR="00A60327" w:rsidRDefault="00A60327" w:rsidP="00A60327">
      <w:pPr>
        <w:spacing w:after="120"/>
        <w:ind w:firstLine="425"/>
        <w:jc w:val="both"/>
        <w:rPr>
          <w:rFonts w:ascii="Arial" w:hAnsi="Arial" w:cs="Arial"/>
          <w:bCs/>
        </w:rPr>
      </w:pPr>
    </w:p>
    <w:p w:rsidR="00A60327" w:rsidRDefault="00A60327" w:rsidP="00A60327">
      <w:pPr>
        <w:spacing w:after="120"/>
        <w:ind w:firstLine="425"/>
        <w:jc w:val="both"/>
        <w:rPr>
          <w:rFonts w:ascii="Arial" w:hAnsi="Arial" w:cs="Arial"/>
          <w:bCs/>
        </w:rPr>
      </w:pPr>
    </w:p>
    <w:p w:rsidR="00A60327" w:rsidRPr="004F380C" w:rsidRDefault="00A60327" w:rsidP="00A60327">
      <w:pPr>
        <w:spacing w:after="120"/>
        <w:ind w:firstLine="425"/>
        <w:jc w:val="both"/>
        <w:rPr>
          <w:rFonts w:ascii="Arial" w:hAnsi="Arial" w:cs="Arial"/>
          <w:bCs/>
        </w:rPr>
      </w:pPr>
    </w:p>
    <w:p w:rsidR="00A60327" w:rsidRDefault="00A60327" w:rsidP="00A60327">
      <w:pPr>
        <w:spacing w:after="120"/>
        <w:ind w:firstLine="425"/>
        <w:jc w:val="both"/>
        <w:rPr>
          <w:rFonts w:ascii="Arial" w:hAnsi="Arial" w:cs="Arial"/>
          <w:bCs/>
        </w:rPr>
      </w:pPr>
    </w:p>
    <w:p w:rsidR="00A60327" w:rsidRPr="0073050E" w:rsidRDefault="00A60327" w:rsidP="00A60327">
      <w:pPr>
        <w:spacing w:after="120"/>
        <w:jc w:val="both"/>
        <w:rPr>
          <w:rFonts w:ascii="Arial" w:hAnsi="Arial" w:cs="Arial"/>
          <w:bCs/>
        </w:rPr>
      </w:pPr>
    </w:p>
    <w:tbl>
      <w:tblPr>
        <w:tblW w:w="0" w:type="auto"/>
        <w:tblLayout w:type="fixed"/>
        <w:tblLook w:val="0000"/>
      </w:tblPr>
      <w:tblGrid>
        <w:gridCol w:w="3080"/>
        <w:gridCol w:w="3068"/>
        <w:gridCol w:w="3094"/>
      </w:tblGrid>
      <w:tr w:rsidR="00A60327" w:rsidRPr="008D2B3F" w:rsidTr="0018324F">
        <w:tc>
          <w:tcPr>
            <w:tcW w:w="3080" w:type="dxa"/>
            <w:shd w:val="clear" w:color="auto" w:fill="auto"/>
            <w:vAlign w:val="center"/>
          </w:tcPr>
          <w:p w:rsidR="00A60327" w:rsidRPr="008D2B3F" w:rsidRDefault="00A60327" w:rsidP="0018324F">
            <w:pPr>
              <w:pStyle w:val="BodyText2"/>
              <w:spacing w:line="100" w:lineRule="atLeast"/>
              <w:jc w:val="center"/>
              <w:rPr>
                <w:rFonts w:ascii="Arial" w:hAnsi="Arial" w:cs="Arial"/>
                <w:b/>
              </w:rPr>
            </w:pPr>
            <w:r w:rsidRPr="008D2B3F">
              <w:rPr>
                <w:rFonts w:ascii="Arial" w:hAnsi="Arial" w:cs="Arial"/>
                <w:b/>
              </w:rPr>
              <w:t>Датум:</w:t>
            </w:r>
          </w:p>
        </w:tc>
        <w:tc>
          <w:tcPr>
            <w:tcW w:w="3068" w:type="dxa"/>
            <w:shd w:val="clear" w:color="auto" w:fill="auto"/>
            <w:vAlign w:val="center"/>
          </w:tcPr>
          <w:p w:rsidR="00A60327" w:rsidRPr="008D2B3F" w:rsidRDefault="00A60327" w:rsidP="0018324F">
            <w:pPr>
              <w:pStyle w:val="BodyText2"/>
              <w:spacing w:line="100" w:lineRule="atLeast"/>
              <w:jc w:val="center"/>
              <w:rPr>
                <w:rFonts w:ascii="Arial" w:hAnsi="Arial" w:cs="Arial"/>
                <w:b/>
              </w:rPr>
            </w:pPr>
            <w:r w:rsidRPr="008D2B3F">
              <w:rPr>
                <w:rFonts w:ascii="Arial" w:hAnsi="Arial" w:cs="Arial"/>
                <w:b/>
              </w:rPr>
              <w:t>М.П.</w:t>
            </w:r>
          </w:p>
        </w:tc>
        <w:tc>
          <w:tcPr>
            <w:tcW w:w="3094" w:type="dxa"/>
            <w:shd w:val="clear" w:color="auto" w:fill="auto"/>
            <w:vAlign w:val="center"/>
          </w:tcPr>
          <w:p w:rsidR="00A60327" w:rsidRPr="008D2B3F" w:rsidRDefault="00A60327" w:rsidP="0018324F">
            <w:pPr>
              <w:pStyle w:val="BodyText2"/>
              <w:spacing w:line="100" w:lineRule="atLeast"/>
              <w:jc w:val="center"/>
              <w:rPr>
                <w:rFonts w:ascii="Arial" w:hAnsi="Arial" w:cs="Arial"/>
                <w:b/>
              </w:rPr>
            </w:pPr>
            <w:r w:rsidRPr="008D2B3F">
              <w:rPr>
                <w:rFonts w:ascii="Arial" w:hAnsi="Arial" w:cs="Arial"/>
                <w:b/>
              </w:rPr>
              <w:t>Потпис понуђача</w:t>
            </w:r>
          </w:p>
        </w:tc>
      </w:tr>
      <w:tr w:rsidR="00A60327" w:rsidRPr="008D2B3F" w:rsidTr="0018324F">
        <w:tc>
          <w:tcPr>
            <w:tcW w:w="3080" w:type="dxa"/>
            <w:tcBorders>
              <w:bottom w:val="single" w:sz="4" w:space="0" w:color="000000"/>
            </w:tcBorders>
            <w:shd w:val="clear" w:color="auto" w:fill="auto"/>
          </w:tcPr>
          <w:p w:rsidR="00A60327" w:rsidRPr="008D2B3F" w:rsidRDefault="00A60327" w:rsidP="0018324F">
            <w:pPr>
              <w:pStyle w:val="BodyText2"/>
              <w:snapToGrid w:val="0"/>
              <w:spacing w:line="100" w:lineRule="atLeast"/>
              <w:jc w:val="both"/>
              <w:rPr>
                <w:rFonts w:ascii="Arial" w:hAnsi="Arial" w:cs="Arial"/>
                <w:b/>
              </w:rPr>
            </w:pPr>
          </w:p>
        </w:tc>
        <w:tc>
          <w:tcPr>
            <w:tcW w:w="3068" w:type="dxa"/>
            <w:shd w:val="clear" w:color="auto" w:fill="auto"/>
          </w:tcPr>
          <w:p w:rsidR="00A60327" w:rsidRPr="008D2B3F" w:rsidRDefault="00A60327" w:rsidP="0018324F">
            <w:pPr>
              <w:pStyle w:val="BodyText2"/>
              <w:snapToGrid w:val="0"/>
              <w:spacing w:line="100" w:lineRule="atLeast"/>
              <w:jc w:val="both"/>
              <w:rPr>
                <w:rFonts w:ascii="Arial" w:hAnsi="Arial" w:cs="Arial"/>
                <w:b/>
              </w:rPr>
            </w:pPr>
          </w:p>
        </w:tc>
        <w:tc>
          <w:tcPr>
            <w:tcW w:w="3094" w:type="dxa"/>
            <w:tcBorders>
              <w:bottom w:val="single" w:sz="4" w:space="0" w:color="000000"/>
            </w:tcBorders>
            <w:shd w:val="clear" w:color="auto" w:fill="auto"/>
          </w:tcPr>
          <w:p w:rsidR="00A60327" w:rsidRPr="008D2B3F" w:rsidRDefault="00A60327" w:rsidP="0018324F">
            <w:pPr>
              <w:pStyle w:val="BodyText2"/>
              <w:snapToGrid w:val="0"/>
              <w:spacing w:line="100" w:lineRule="atLeast"/>
              <w:jc w:val="both"/>
              <w:rPr>
                <w:rFonts w:ascii="Arial" w:hAnsi="Arial" w:cs="Arial"/>
                <w:b/>
              </w:rPr>
            </w:pPr>
          </w:p>
        </w:tc>
      </w:tr>
    </w:tbl>
    <w:p w:rsidR="00A60327" w:rsidRPr="0073050E" w:rsidRDefault="00A60327" w:rsidP="00A60327">
      <w:pPr>
        <w:rPr>
          <w:rFonts w:ascii="Arial" w:hAnsi="Arial" w:cs="Arial"/>
        </w:rPr>
      </w:pPr>
    </w:p>
    <w:p w:rsidR="00A60327" w:rsidRDefault="00A60327" w:rsidP="00A60327">
      <w:pPr>
        <w:rPr>
          <w:rFonts w:ascii="Arial" w:hAnsi="Arial" w:cs="Arial"/>
        </w:rPr>
      </w:pPr>
    </w:p>
    <w:p w:rsidR="00A60327" w:rsidRDefault="00A60327" w:rsidP="00A60327">
      <w:pPr>
        <w:rPr>
          <w:rFonts w:ascii="Arial" w:hAnsi="Arial" w:cs="Arial"/>
          <w:sz w:val="22"/>
          <w:szCs w:val="22"/>
        </w:rPr>
      </w:pPr>
    </w:p>
    <w:p w:rsidR="00A60327" w:rsidRDefault="00A60327" w:rsidP="00A60327">
      <w:pPr>
        <w:rPr>
          <w:rFonts w:ascii="Arial" w:hAnsi="Arial" w:cs="Arial"/>
          <w:sz w:val="22"/>
          <w:szCs w:val="22"/>
        </w:rPr>
      </w:pPr>
    </w:p>
    <w:p w:rsidR="00A60327" w:rsidRDefault="00A60327" w:rsidP="00A60327">
      <w:pPr>
        <w:rPr>
          <w:rFonts w:ascii="Arial" w:hAnsi="Arial" w:cs="Arial"/>
          <w:sz w:val="22"/>
          <w:szCs w:val="22"/>
        </w:rPr>
      </w:pPr>
    </w:p>
    <w:p w:rsidR="00A60327" w:rsidRDefault="00A60327" w:rsidP="00A60327">
      <w:pPr>
        <w:rPr>
          <w:rFonts w:ascii="Arial" w:hAnsi="Arial" w:cs="Arial"/>
          <w:sz w:val="22"/>
          <w:szCs w:val="22"/>
        </w:rPr>
      </w:pPr>
    </w:p>
    <w:p w:rsidR="00A60327" w:rsidRDefault="00A60327" w:rsidP="00A60327">
      <w:pPr>
        <w:rPr>
          <w:rFonts w:ascii="Arial" w:hAnsi="Arial" w:cs="Arial"/>
          <w:sz w:val="22"/>
          <w:szCs w:val="22"/>
        </w:rPr>
      </w:pPr>
    </w:p>
    <w:p w:rsidR="00A60327" w:rsidRDefault="00A60327" w:rsidP="00A60327">
      <w:pPr>
        <w:rPr>
          <w:rFonts w:ascii="Arial" w:hAnsi="Arial" w:cs="Arial"/>
          <w:sz w:val="22"/>
          <w:szCs w:val="22"/>
        </w:rPr>
      </w:pPr>
    </w:p>
    <w:p w:rsidR="00A60327" w:rsidRPr="006E1310" w:rsidRDefault="00A60327" w:rsidP="00A60327">
      <w:pPr>
        <w:rPr>
          <w:rFonts w:ascii="Arial" w:hAnsi="Arial" w:cs="Arial"/>
          <w:sz w:val="22"/>
          <w:szCs w:val="22"/>
        </w:rPr>
      </w:pPr>
    </w:p>
    <w:p w:rsidR="00A60327" w:rsidRDefault="00A60327" w:rsidP="00A60327">
      <w:pPr>
        <w:shd w:val="clear" w:color="auto" w:fill="C6D9F1"/>
        <w:jc w:val="center"/>
        <w:rPr>
          <w:rFonts w:ascii="Arial" w:hAnsi="Arial" w:cs="Arial"/>
          <w:b/>
          <w:bCs/>
          <w:i/>
          <w:iCs/>
          <w:sz w:val="22"/>
          <w:szCs w:val="22"/>
        </w:rPr>
      </w:pPr>
    </w:p>
    <w:p w:rsidR="00A60327" w:rsidRPr="008D2B3F" w:rsidRDefault="00A60327" w:rsidP="00A60327">
      <w:pPr>
        <w:shd w:val="clear" w:color="auto" w:fill="C6D9F1"/>
        <w:jc w:val="center"/>
        <w:rPr>
          <w:rFonts w:ascii="Arial" w:hAnsi="Arial" w:cs="Arial"/>
          <w:bCs/>
        </w:rPr>
      </w:pPr>
      <w:r w:rsidRPr="008D2B3F">
        <w:rPr>
          <w:rFonts w:ascii="Arial" w:hAnsi="Arial" w:cs="Arial"/>
          <w:b/>
          <w:bCs/>
          <w:i/>
          <w:iCs/>
        </w:rPr>
        <w:t>IX ОБРАЗАЦ ИЗЈАВЕ О НЕЗАВИСНОЈ ПОНУДИ</w:t>
      </w:r>
    </w:p>
    <w:p w:rsidR="00A60327" w:rsidRPr="008D2B3F" w:rsidRDefault="00A60327" w:rsidP="00A60327">
      <w:pPr>
        <w:pStyle w:val="BodyText3"/>
        <w:shd w:val="clear" w:color="auto" w:fill="C6D9F1"/>
        <w:spacing w:after="0"/>
        <w:jc w:val="center"/>
        <w:rPr>
          <w:rFonts w:ascii="Arial" w:hAnsi="Arial" w:cs="Arial"/>
          <w:bCs/>
          <w:sz w:val="24"/>
          <w:szCs w:val="24"/>
        </w:rPr>
      </w:pPr>
    </w:p>
    <w:p w:rsidR="00A60327" w:rsidRPr="008D2B3F" w:rsidRDefault="00A60327" w:rsidP="00A60327">
      <w:pPr>
        <w:pStyle w:val="BodyText3"/>
        <w:spacing w:after="0"/>
        <w:jc w:val="center"/>
        <w:rPr>
          <w:rFonts w:ascii="Arial" w:hAnsi="Arial" w:cs="Arial"/>
          <w:bCs/>
          <w:sz w:val="24"/>
          <w:szCs w:val="24"/>
        </w:rPr>
      </w:pPr>
    </w:p>
    <w:p w:rsidR="00A60327" w:rsidRPr="008D2B3F" w:rsidRDefault="00A60327" w:rsidP="00A60327">
      <w:pPr>
        <w:pStyle w:val="BodyText3"/>
        <w:spacing w:after="0"/>
        <w:jc w:val="center"/>
        <w:rPr>
          <w:rFonts w:ascii="Arial" w:hAnsi="Arial" w:cs="Arial"/>
          <w:bCs/>
          <w:sz w:val="24"/>
          <w:szCs w:val="24"/>
        </w:rPr>
      </w:pPr>
    </w:p>
    <w:p w:rsidR="00A60327" w:rsidRPr="008D2B3F" w:rsidRDefault="00A60327" w:rsidP="00A60327">
      <w:pPr>
        <w:pStyle w:val="BodyText3"/>
        <w:spacing w:after="0" w:line="240" w:lineRule="auto"/>
        <w:ind w:firstLine="720"/>
        <w:jc w:val="both"/>
        <w:rPr>
          <w:rFonts w:ascii="Arial" w:hAnsi="Arial" w:cs="Arial"/>
          <w:sz w:val="24"/>
          <w:szCs w:val="24"/>
        </w:rPr>
      </w:pPr>
      <w:proofErr w:type="gramStart"/>
      <w:r w:rsidRPr="008D2B3F">
        <w:rPr>
          <w:rFonts w:ascii="Arial" w:hAnsi="Arial" w:cs="Arial"/>
          <w:sz w:val="24"/>
          <w:szCs w:val="24"/>
        </w:rPr>
        <w:t>У складу са чланом 26.</w:t>
      </w:r>
      <w:proofErr w:type="gramEnd"/>
      <w:r w:rsidRPr="008D2B3F">
        <w:rPr>
          <w:rFonts w:ascii="Arial" w:hAnsi="Arial" w:cs="Arial"/>
          <w:sz w:val="24"/>
          <w:szCs w:val="24"/>
        </w:rPr>
        <w:t xml:space="preserve"> Закона   ________________________________________</w:t>
      </w:r>
      <w:r>
        <w:rPr>
          <w:rFonts w:ascii="Arial" w:hAnsi="Arial" w:cs="Arial"/>
          <w:sz w:val="24"/>
          <w:szCs w:val="24"/>
        </w:rPr>
        <w:t>_____________________________</w:t>
      </w:r>
      <w:r w:rsidRPr="008D2B3F">
        <w:rPr>
          <w:rFonts w:ascii="Arial" w:hAnsi="Arial" w:cs="Arial"/>
          <w:sz w:val="24"/>
          <w:szCs w:val="24"/>
        </w:rPr>
        <w:t xml:space="preserve">, </w:t>
      </w:r>
      <w:r>
        <w:rPr>
          <w:rFonts w:ascii="Arial" w:hAnsi="Arial" w:cs="Arial"/>
          <w:sz w:val="24"/>
          <w:szCs w:val="24"/>
        </w:rPr>
        <w:t>даје:</w:t>
      </w:r>
    </w:p>
    <w:p w:rsidR="00A60327" w:rsidRPr="008D2B3F" w:rsidRDefault="00A60327" w:rsidP="00A60327">
      <w:pPr>
        <w:pStyle w:val="BodyText3"/>
        <w:spacing w:after="0" w:line="240" w:lineRule="auto"/>
        <w:jc w:val="both"/>
        <w:rPr>
          <w:rFonts w:ascii="Arial" w:hAnsi="Arial" w:cs="Arial"/>
          <w:sz w:val="24"/>
          <w:szCs w:val="24"/>
        </w:rPr>
      </w:pPr>
      <w:r w:rsidRPr="008D2B3F">
        <w:rPr>
          <w:rFonts w:ascii="Arial" w:hAnsi="Arial" w:cs="Arial"/>
          <w:sz w:val="24"/>
          <w:szCs w:val="24"/>
        </w:rPr>
        <w:t xml:space="preserve">           </w:t>
      </w:r>
      <w:r>
        <w:rPr>
          <w:rFonts w:ascii="Arial" w:hAnsi="Arial" w:cs="Arial"/>
          <w:sz w:val="24"/>
          <w:szCs w:val="24"/>
        </w:rPr>
        <w:t xml:space="preserve">                    </w:t>
      </w:r>
      <w:r w:rsidRPr="008D2B3F">
        <w:rPr>
          <w:rFonts w:ascii="Arial" w:hAnsi="Arial" w:cs="Arial"/>
          <w:sz w:val="24"/>
          <w:szCs w:val="24"/>
        </w:rPr>
        <w:t xml:space="preserve"> </w:t>
      </w:r>
      <w:r>
        <w:rPr>
          <w:rFonts w:ascii="Arial" w:hAnsi="Arial" w:cs="Arial"/>
          <w:sz w:val="24"/>
          <w:szCs w:val="24"/>
        </w:rPr>
        <w:t xml:space="preserve">                    </w:t>
      </w:r>
      <w:r w:rsidRPr="008D2B3F">
        <w:rPr>
          <w:rFonts w:ascii="Arial" w:hAnsi="Arial" w:cs="Arial"/>
          <w:sz w:val="24"/>
          <w:szCs w:val="24"/>
        </w:rPr>
        <w:t>(Назив понуђача)</w:t>
      </w:r>
      <w:r>
        <w:rPr>
          <w:rFonts w:ascii="Arial" w:hAnsi="Arial" w:cs="Arial"/>
          <w:sz w:val="24"/>
          <w:szCs w:val="24"/>
        </w:rPr>
        <w:t xml:space="preserve">          </w:t>
      </w:r>
      <w:r w:rsidRPr="008D2B3F">
        <w:rPr>
          <w:rFonts w:ascii="Arial" w:hAnsi="Arial" w:cs="Arial"/>
          <w:sz w:val="24"/>
          <w:szCs w:val="24"/>
        </w:rPr>
        <w:t xml:space="preserve"> </w:t>
      </w:r>
    </w:p>
    <w:p w:rsidR="00A60327" w:rsidRPr="008D2B3F" w:rsidRDefault="00A60327" w:rsidP="00A60327">
      <w:pPr>
        <w:pStyle w:val="BodyText3"/>
        <w:spacing w:before="360" w:after="360"/>
        <w:rPr>
          <w:rFonts w:ascii="Arial" w:hAnsi="Arial" w:cs="Arial"/>
          <w:b/>
          <w:bCs/>
          <w:sz w:val="24"/>
          <w:szCs w:val="24"/>
          <w:lang w:val="sr-Cyrl-CS"/>
        </w:rPr>
      </w:pPr>
    </w:p>
    <w:p w:rsidR="00A60327" w:rsidRPr="00625A45" w:rsidRDefault="00A60327" w:rsidP="00A60327">
      <w:pPr>
        <w:pStyle w:val="BodyText3"/>
        <w:spacing w:after="0" w:line="240" w:lineRule="auto"/>
        <w:ind w:firstLine="227"/>
        <w:jc w:val="center"/>
        <w:rPr>
          <w:rFonts w:ascii="Arial" w:hAnsi="Arial" w:cs="Arial"/>
          <w:b/>
          <w:bCs/>
          <w:sz w:val="28"/>
          <w:szCs w:val="28"/>
          <w:lang w:val="sr-Cyrl-CS"/>
        </w:rPr>
      </w:pPr>
      <w:r w:rsidRPr="00625A45">
        <w:rPr>
          <w:rFonts w:ascii="Arial" w:hAnsi="Arial" w:cs="Arial"/>
          <w:b/>
          <w:bCs/>
          <w:sz w:val="28"/>
          <w:szCs w:val="28"/>
          <w:lang w:val="sr-Cyrl-CS"/>
        </w:rPr>
        <w:t xml:space="preserve">ИЗЈАВУ </w:t>
      </w:r>
    </w:p>
    <w:p w:rsidR="00A60327" w:rsidRPr="00625A45" w:rsidRDefault="00A60327" w:rsidP="00A60327">
      <w:pPr>
        <w:pStyle w:val="BodyText3"/>
        <w:spacing w:after="0" w:line="240" w:lineRule="auto"/>
        <w:ind w:firstLine="227"/>
        <w:jc w:val="center"/>
        <w:rPr>
          <w:rFonts w:ascii="Arial" w:hAnsi="Arial" w:cs="Arial"/>
          <w:bCs/>
          <w:sz w:val="28"/>
          <w:szCs w:val="28"/>
        </w:rPr>
      </w:pPr>
      <w:r w:rsidRPr="00625A45">
        <w:rPr>
          <w:rFonts w:ascii="Arial" w:hAnsi="Arial" w:cs="Arial"/>
          <w:b/>
          <w:bCs/>
          <w:sz w:val="28"/>
          <w:szCs w:val="28"/>
          <w:lang w:val="sr-Cyrl-CS"/>
        </w:rPr>
        <w:t>О НЕЗАВИСНОЈ</w:t>
      </w:r>
      <w:r w:rsidRPr="00625A45">
        <w:rPr>
          <w:rFonts w:ascii="Arial" w:hAnsi="Arial" w:cs="Arial"/>
          <w:b/>
          <w:bCs/>
          <w:sz w:val="28"/>
          <w:szCs w:val="28"/>
        </w:rPr>
        <w:t xml:space="preserve"> ПОНУДИ</w:t>
      </w:r>
    </w:p>
    <w:p w:rsidR="00A60327" w:rsidRPr="008D2B3F" w:rsidRDefault="00A60327" w:rsidP="00A60327">
      <w:pPr>
        <w:jc w:val="both"/>
        <w:rPr>
          <w:rFonts w:ascii="Arial" w:hAnsi="Arial" w:cs="Arial"/>
        </w:rPr>
      </w:pPr>
    </w:p>
    <w:p w:rsidR="00A60327" w:rsidRPr="00B2197E" w:rsidRDefault="00A60327" w:rsidP="00A60327">
      <w:pPr>
        <w:spacing w:line="480" w:lineRule="auto"/>
        <w:ind w:firstLine="720"/>
        <w:jc w:val="both"/>
        <w:rPr>
          <w:b/>
          <w:bCs/>
          <w:iCs/>
        </w:rPr>
      </w:pPr>
      <w:r w:rsidRPr="008D2B3F">
        <w:rPr>
          <w:rFonts w:ascii="Arial" w:hAnsi="Arial" w:cs="Arial"/>
        </w:rPr>
        <w:t>Под пуном материјалном и кривичном одговорношћу п</w:t>
      </w:r>
      <w:r w:rsidRPr="008D2B3F">
        <w:rPr>
          <w:rFonts w:ascii="Arial" w:hAnsi="Arial" w:cs="Arial"/>
          <w:bCs/>
        </w:rPr>
        <w:t>отврђујем да сам понуду</w:t>
      </w:r>
      <w:r>
        <w:rPr>
          <w:rFonts w:ascii="Arial" w:hAnsi="Arial" w:cs="Arial"/>
          <w:bCs/>
        </w:rPr>
        <w:t xml:space="preserve"> у поступку јавне набавке</w:t>
      </w:r>
      <w:r w:rsidRPr="00F42272">
        <w:rPr>
          <w:b/>
        </w:rPr>
        <w:t xml:space="preserve"> </w:t>
      </w:r>
      <w:r w:rsidRPr="00F42272">
        <w:rPr>
          <w:rFonts w:ascii="Arial" w:hAnsi="Arial" w:cs="Arial"/>
          <w:b/>
        </w:rPr>
        <w:t>ДОБРА -</w:t>
      </w:r>
      <w:r w:rsidRPr="00F42272">
        <w:rPr>
          <w:rFonts w:ascii="Arial" w:hAnsi="Arial" w:cs="Arial"/>
          <w:b/>
          <w:bCs/>
        </w:rPr>
        <w:t xml:space="preserve"> дизел горива </w:t>
      </w:r>
      <w:r>
        <w:rPr>
          <w:rFonts w:ascii="Arial" w:hAnsi="Arial" w:cs="Arial"/>
          <w:b/>
        </w:rPr>
        <w:t>(евро дизел)</w:t>
      </w:r>
      <w:r w:rsidRPr="00F42272">
        <w:rPr>
          <w:rFonts w:ascii="Arial" w:hAnsi="Arial" w:cs="Arial"/>
          <w:b/>
          <w:bCs/>
        </w:rPr>
        <w:t xml:space="preserve">, </w:t>
      </w:r>
      <w:r w:rsidRPr="00F42272">
        <w:rPr>
          <w:rFonts w:ascii="Arial" w:hAnsi="Arial" w:cs="Arial"/>
          <w:b/>
        </w:rPr>
        <w:t>за потребе школског аутобуса</w:t>
      </w:r>
      <w:r>
        <w:rPr>
          <w:rFonts w:ascii="Arial" w:hAnsi="Arial" w:cs="Arial"/>
          <w:bCs/>
        </w:rPr>
        <w:t xml:space="preserve"> </w:t>
      </w:r>
      <w:r w:rsidRPr="00E7343F">
        <w:rPr>
          <w:rFonts w:ascii="Arial" w:eastAsia="TimesNewRomanPS-BoldMT" w:hAnsi="Arial" w:cs="Arial"/>
          <w:b/>
          <w:bCs/>
        </w:rPr>
        <w:t xml:space="preserve">ЈН бр. </w:t>
      </w:r>
      <w:r>
        <w:rPr>
          <w:rFonts w:ascii="Arial" w:eastAsia="TimesNewRomanPS-BoldMT" w:hAnsi="Arial" w:cs="Arial"/>
          <w:b/>
          <w:bCs/>
        </w:rPr>
        <w:t>02/2020,</w:t>
      </w:r>
      <w:r>
        <w:rPr>
          <w:rFonts w:ascii="Arial" w:hAnsi="Arial" w:cs="Arial"/>
          <w:iCs/>
          <w:color w:val="000000"/>
          <w:kern w:val="1"/>
          <w:lang w:eastAsia="ar-SA"/>
        </w:rPr>
        <w:t xml:space="preserve"> </w:t>
      </w:r>
      <w:r w:rsidRPr="008D2B3F">
        <w:rPr>
          <w:rFonts w:ascii="Arial" w:hAnsi="Arial" w:cs="Arial"/>
          <w:bCs/>
        </w:rPr>
        <w:t>поднео независно, без договора са другим понуђачима или заинтересованим лицима.</w:t>
      </w:r>
    </w:p>
    <w:p w:rsidR="00A60327" w:rsidRPr="008D2B3F" w:rsidRDefault="00A60327" w:rsidP="00A60327">
      <w:pPr>
        <w:spacing w:line="480" w:lineRule="auto"/>
        <w:jc w:val="both"/>
        <w:rPr>
          <w:rFonts w:ascii="Arial" w:hAnsi="Arial" w:cs="Arial"/>
          <w:bCs/>
        </w:rPr>
      </w:pPr>
    </w:p>
    <w:p w:rsidR="00A60327" w:rsidRPr="008D2B3F" w:rsidRDefault="00A60327" w:rsidP="00A60327">
      <w:pPr>
        <w:jc w:val="both"/>
        <w:rPr>
          <w:rFonts w:ascii="Arial" w:hAnsi="Arial" w:cs="Arial"/>
          <w:bCs/>
        </w:rPr>
      </w:pPr>
    </w:p>
    <w:p w:rsidR="00A60327" w:rsidRPr="008D2B3F" w:rsidRDefault="00A60327" w:rsidP="00A6032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60327" w:rsidRPr="008D2B3F" w:rsidTr="0018324F">
        <w:tc>
          <w:tcPr>
            <w:tcW w:w="3080" w:type="dxa"/>
            <w:shd w:val="clear" w:color="auto" w:fill="auto"/>
            <w:vAlign w:val="center"/>
          </w:tcPr>
          <w:p w:rsidR="00A60327" w:rsidRPr="008D2B3F" w:rsidRDefault="00A60327" w:rsidP="0018324F">
            <w:pPr>
              <w:pStyle w:val="BodyText2"/>
              <w:spacing w:line="100" w:lineRule="atLeast"/>
              <w:jc w:val="center"/>
              <w:rPr>
                <w:rFonts w:ascii="Arial" w:hAnsi="Arial" w:cs="Arial"/>
                <w:b/>
              </w:rPr>
            </w:pPr>
            <w:r w:rsidRPr="008D2B3F">
              <w:rPr>
                <w:rFonts w:ascii="Arial" w:hAnsi="Arial" w:cs="Arial"/>
                <w:b/>
              </w:rPr>
              <w:t>Датум:</w:t>
            </w:r>
          </w:p>
        </w:tc>
        <w:tc>
          <w:tcPr>
            <w:tcW w:w="3065" w:type="dxa"/>
            <w:shd w:val="clear" w:color="auto" w:fill="auto"/>
            <w:vAlign w:val="center"/>
          </w:tcPr>
          <w:p w:rsidR="00A60327" w:rsidRPr="008D2B3F" w:rsidRDefault="00A60327" w:rsidP="0018324F">
            <w:pPr>
              <w:pStyle w:val="BodyText2"/>
              <w:spacing w:line="100" w:lineRule="atLeast"/>
              <w:jc w:val="center"/>
              <w:rPr>
                <w:rFonts w:ascii="Arial" w:hAnsi="Arial" w:cs="Arial"/>
                <w:b/>
              </w:rPr>
            </w:pPr>
            <w:r w:rsidRPr="008D2B3F">
              <w:rPr>
                <w:rFonts w:ascii="Arial" w:hAnsi="Arial" w:cs="Arial"/>
                <w:b/>
              </w:rPr>
              <w:t>М.П.</w:t>
            </w:r>
          </w:p>
        </w:tc>
        <w:tc>
          <w:tcPr>
            <w:tcW w:w="3097" w:type="dxa"/>
            <w:shd w:val="clear" w:color="auto" w:fill="auto"/>
            <w:vAlign w:val="center"/>
          </w:tcPr>
          <w:p w:rsidR="00A60327" w:rsidRPr="008D2B3F" w:rsidRDefault="00A60327" w:rsidP="0018324F">
            <w:pPr>
              <w:pStyle w:val="BodyText2"/>
              <w:spacing w:line="100" w:lineRule="atLeast"/>
              <w:jc w:val="center"/>
              <w:rPr>
                <w:rFonts w:ascii="Arial" w:hAnsi="Arial" w:cs="Arial"/>
                <w:b/>
              </w:rPr>
            </w:pPr>
            <w:r w:rsidRPr="008D2B3F">
              <w:rPr>
                <w:rFonts w:ascii="Arial" w:hAnsi="Arial" w:cs="Arial"/>
                <w:b/>
              </w:rPr>
              <w:t>Потпис понуђача</w:t>
            </w:r>
          </w:p>
        </w:tc>
      </w:tr>
      <w:tr w:rsidR="00A60327" w:rsidRPr="008D2B3F" w:rsidTr="0018324F">
        <w:tc>
          <w:tcPr>
            <w:tcW w:w="3080" w:type="dxa"/>
            <w:tcBorders>
              <w:bottom w:val="single" w:sz="4" w:space="0" w:color="000000"/>
            </w:tcBorders>
            <w:shd w:val="clear" w:color="auto" w:fill="auto"/>
          </w:tcPr>
          <w:p w:rsidR="00A60327" w:rsidRPr="008D2B3F" w:rsidRDefault="00A60327" w:rsidP="0018324F">
            <w:pPr>
              <w:pStyle w:val="BodyText2"/>
              <w:snapToGrid w:val="0"/>
              <w:spacing w:line="100" w:lineRule="atLeast"/>
              <w:jc w:val="both"/>
              <w:rPr>
                <w:rFonts w:ascii="Arial" w:hAnsi="Arial" w:cs="Arial"/>
                <w:b/>
              </w:rPr>
            </w:pPr>
          </w:p>
        </w:tc>
        <w:tc>
          <w:tcPr>
            <w:tcW w:w="3065" w:type="dxa"/>
            <w:shd w:val="clear" w:color="auto" w:fill="auto"/>
          </w:tcPr>
          <w:p w:rsidR="00A60327" w:rsidRPr="008D2B3F" w:rsidRDefault="00A60327" w:rsidP="0018324F">
            <w:pPr>
              <w:pStyle w:val="BodyText2"/>
              <w:snapToGrid w:val="0"/>
              <w:spacing w:line="100" w:lineRule="atLeast"/>
              <w:jc w:val="both"/>
              <w:rPr>
                <w:rFonts w:ascii="Arial" w:hAnsi="Arial" w:cs="Arial"/>
                <w:b/>
              </w:rPr>
            </w:pPr>
          </w:p>
        </w:tc>
        <w:tc>
          <w:tcPr>
            <w:tcW w:w="3097" w:type="dxa"/>
            <w:tcBorders>
              <w:bottom w:val="single" w:sz="4" w:space="0" w:color="000000"/>
            </w:tcBorders>
            <w:shd w:val="clear" w:color="auto" w:fill="auto"/>
          </w:tcPr>
          <w:p w:rsidR="00A60327" w:rsidRPr="008D2B3F" w:rsidRDefault="00A60327" w:rsidP="0018324F">
            <w:pPr>
              <w:pStyle w:val="BodyText2"/>
              <w:snapToGrid w:val="0"/>
              <w:spacing w:line="100" w:lineRule="atLeast"/>
              <w:jc w:val="both"/>
              <w:rPr>
                <w:rFonts w:ascii="Arial" w:hAnsi="Arial" w:cs="Arial"/>
                <w:b/>
              </w:rPr>
            </w:pPr>
          </w:p>
        </w:tc>
      </w:tr>
    </w:tbl>
    <w:p w:rsidR="00A60327" w:rsidRPr="008D2B3F" w:rsidRDefault="00A60327" w:rsidP="00A60327">
      <w:pPr>
        <w:pStyle w:val="BodyText3"/>
        <w:spacing w:after="0"/>
        <w:ind w:firstLine="227"/>
        <w:jc w:val="both"/>
        <w:rPr>
          <w:rFonts w:ascii="Arial" w:hAnsi="Arial" w:cs="Arial"/>
          <w:b/>
          <w:sz w:val="24"/>
          <w:szCs w:val="24"/>
        </w:rPr>
      </w:pPr>
    </w:p>
    <w:p w:rsidR="00A60327" w:rsidRPr="008D2B3F" w:rsidRDefault="00A60327" w:rsidP="00A60327">
      <w:pPr>
        <w:tabs>
          <w:tab w:val="left" w:pos="6028"/>
        </w:tabs>
        <w:autoSpaceDE w:val="0"/>
        <w:rPr>
          <w:rFonts w:ascii="Arial" w:hAnsi="Arial" w:cs="Arial"/>
        </w:rPr>
      </w:pPr>
    </w:p>
    <w:p w:rsidR="00A60327" w:rsidRPr="008D2B3F" w:rsidRDefault="00A60327" w:rsidP="00A60327">
      <w:pPr>
        <w:tabs>
          <w:tab w:val="left" w:pos="6028"/>
        </w:tabs>
        <w:autoSpaceDE w:val="0"/>
        <w:jc w:val="both"/>
        <w:rPr>
          <w:rFonts w:ascii="Arial" w:hAnsi="Arial" w:cs="Arial"/>
          <w:bCs/>
          <w:i/>
          <w:iCs/>
        </w:rPr>
      </w:pPr>
      <w:r w:rsidRPr="008D2B3F">
        <w:rPr>
          <w:rFonts w:ascii="Arial" w:hAnsi="Arial" w:cs="Arial"/>
          <w:b/>
          <w:bCs/>
          <w:i/>
          <w:iCs/>
        </w:rPr>
        <w:lastRenderedPageBreak/>
        <w:t xml:space="preserve">Напомена: </w:t>
      </w:r>
      <w:r w:rsidRPr="008D2B3F">
        <w:rPr>
          <w:rFonts w:ascii="Arial" w:hAnsi="Arial" w:cs="Arial"/>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60327" w:rsidRDefault="00A60327" w:rsidP="00A60327">
      <w:pPr>
        <w:tabs>
          <w:tab w:val="left" w:pos="6028"/>
        </w:tabs>
        <w:autoSpaceDE w:val="0"/>
        <w:jc w:val="both"/>
        <w:rPr>
          <w:rFonts w:ascii="Arial" w:hAnsi="Arial" w:cs="Arial"/>
          <w:bCs/>
          <w:i/>
          <w:iCs/>
        </w:rPr>
      </w:pPr>
      <w:r w:rsidRPr="008D2B3F">
        <w:rPr>
          <w:rFonts w:ascii="Arial" w:hAnsi="Arial" w:cs="Arial"/>
          <w:b/>
          <w:bCs/>
          <w:i/>
          <w:iCs/>
          <w:u w:val="single"/>
        </w:rPr>
        <w:t>Уколико понуду подноси група понуђача,</w:t>
      </w:r>
      <w:r w:rsidRPr="008D2B3F">
        <w:rPr>
          <w:rFonts w:ascii="Arial" w:hAnsi="Arial" w:cs="Arial"/>
          <w:bCs/>
          <w:i/>
          <w:iCs/>
        </w:rPr>
        <w:t xml:space="preserve"> Изјава мора бити потписана од стране овлашћеног лица сваког понуђача из г</w:t>
      </w:r>
      <w:r>
        <w:rPr>
          <w:rFonts w:ascii="Arial" w:hAnsi="Arial" w:cs="Arial"/>
          <w:bCs/>
          <w:i/>
          <w:iCs/>
        </w:rPr>
        <w:t>рупе понуђача и оверена печатом</w:t>
      </w:r>
    </w:p>
    <w:p w:rsidR="00A60327" w:rsidRDefault="00A60327" w:rsidP="00A60327">
      <w:pPr>
        <w:tabs>
          <w:tab w:val="left" w:pos="6028"/>
        </w:tabs>
        <w:autoSpaceDE w:val="0"/>
        <w:jc w:val="both"/>
        <w:rPr>
          <w:rFonts w:ascii="Arial" w:hAnsi="Arial" w:cs="Arial"/>
          <w:bCs/>
          <w:i/>
          <w:iCs/>
        </w:rPr>
      </w:pPr>
    </w:p>
    <w:p w:rsidR="00A60327" w:rsidRDefault="00A60327" w:rsidP="00A60327">
      <w:pPr>
        <w:tabs>
          <w:tab w:val="left" w:pos="6028"/>
        </w:tabs>
        <w:autoSpaceDE w:val="0"/>
        <w:jc w:val="both"/>
        <w:rPr>
          <w:rFonts w:ascii="Arial" w:hAnsi="Arial" w:cs="Arial"/>
          <w:bCs/>
          <w:i/>
          <w:iCs/>
        </w:rPr>
      </w:pPr>
    </w:p>
    <w:p w:rsidR="00A60327" w:rsidRDefault="00A60327" w:rsidP="00A60327">
      <w:pPr>
        <w:tabs>
          <w:tab w:val="left" w:pos="6028"/>
        </w:tabs>
        <w:autoSpaceDE w:val="0"/>
        <w:jc w:val="both"/>
        <w:rPr>
          <w:rFonts w:ascii="Arial" w:hAnsi="Arial" w:cs="Arial"/>
          <w:bCs/>
          <w:i/>
          <w:iCs/>
        </w:rPr>
      </w:pPr>
    </w:p>
    <w:p w:rsidR="00A60327" w:rsidRDefault="00A60327" w:rsidP="00A60327">
      <w:pPr>
        <w:tabs>
          <w:tab w:val="left" w:pos="6028"/>
        </w:tabs>
        <w:autoSpaceDE w:val="0"/>
        <w:jc w:val="both"/>
        <w:rPr>
          <w:rFonts w:ascii="Arial" w:hAnsi="Arial" w:cs="Arial"/>
          <w:bCs/>
          <w:i/>
          <w:iCs/>
        </w:rPr>
      </w:pPr>
    </w:p>
    <w:p w:rsidR="00A60327" w:rsidRDefault="00A60327" w:rsidP="00A60327">
      <w:pPr>
        <w:tabs>
          <w:tab w:val="left" w:pos="6028"/>
        </w:tabs>
        <w:autoSpaceDE w:val="0"/>
        <w:jc w:val="both"/>
        <w:rPr>
          <w:rFonts w:ascii="Arial" w:hAnsi="Arial" w:cs="Arial"/>
          <w:bCs/>
          <w:i/>
          <w:iCs/>
        </w:rPr>
      </w:pPr>
    </w:p>
    <w:p w:rsidR="00A60327" w:rsidRDefault="00A60327" w:rsidP="00A60327">
      <w:pPr>
        <w:tabs>
          <w:tab w:val="left" w:pos="6028"/>
        </w:tabs>
        <w:autoSpaceDE w:val="0"/>
        <w:jc w:val="both"/>
        <w:rPr>
          <w:rFonts w:ascii="Arial" w:hAnsi="Arial" w:cs="Arial"/>
          <w:bCs/>
          <w:i/>
          <w:iCs/>
        </w:rPr>
      </w:pPr>
    </w:p>
    <w:p w:rsidR="00A60327" w:rsidRDefault="00A60327" w:rsidP="00A60327">
      <w:pPr>
        <w:tabs>
          <w:tab w:val="left" w:pos="6028"/>
        </w:tabs>
        <w:autoSpaceDE w:val="0"/>
        <w:jc w:val="both"/>
        <w:rPr>
          <w:rFonts w:ascii="Arial" w:hAnsi="Arial" w:cs="Arial"/>
          <w:bCs/>
          <w:i/>
          <w:iCs/>
        </w:rPr>
      </w:pPr>
    </w:p>
    <w:p w:rsidR="00A60327" w:rsidRPr="00CF5249" w:rsidRDefault="00A60327" w:rsidP="00A60327">
      <w:pPr>
        <w:tabs>
          <w:tab w:val="left" w:pos="6028"/>
        </w:tabs>
        <w:autoSpaceDE w:val="0"/>
        <w:jc w:val="both"/>
        <w:rPr>
          <w:rFonts w:ascii="Arial" w:hAnsi="Arial" w:cs="Arial"/>
          <w:bCs/>
          <w:i/>
          <w:iCs/>
        </w:rPr>
      </w:pPr>
    </w:p>
    <w:p w:rsidR="00A60327" w:rsidRPr="006E1310" w:rsidRDefault="00A60327" w:rsidP="00A60327">
      <w:pPr>
        <w:tabs>
          <w:tab w:val="left" w:pos="6028"/>
        </w:tabs>
        <w:autoSpaceDE w:val="0"/>
        <w:jc w:val="both"/>
        <w:rPr>
          <w:rFonts w:ascii="Arial" w:hAnsi="Arial" w:cs="Arial"/>
          <w:bCs/>
          <w:i/>
          <w:iCs/>
        </w:rPr>
      </w:pPr>
    </w:p>
    <w:p w:rsidR="00A60327" w:rsidRPr="00A87DA2" w:rsidRDefault="00A60327" w:rsidP="00A60327">
      <w:pPr>
        <w:tabs>
          <w:tab w:val="left" w:pos="6028"/>
        </w:tabs>
        <w:autoSpaceDE w:val="0"/>
        <w:jc w:val="both"/>
        <w:rPr>
          <w:rFonts w:ascii="Arial" w:hAnsi="Arial" w:cs="Arial"/>
          <w:bCs/>
          <w:i/>
          <w:iCs/>
        </w:rPr>
      </w:pPr>
    </w:p>
    <w:p w:rsidR="00A60327" w:rsidRDefault="00A60327" w:rsidP="00A60327">
      <w:pPr>
        <w:shd w:val="clear" w:color="auto" w:fill="C6D9F1"/>
        <w:jc w:val="center"/>
        <w:rPr>
          <w:rFonts w:ascii="Arial" w:hAnsi="Arial" w:cs="Arial"/>
          <w:b/>
          <w:bCs/>
          <w:i/>
          <w:iCs/>
          <w:sz w:val="22"/>
          <w:szCs w:val="22"/>
        </w:rPr>
      </w:pPr>
    </w:p>
    <w:p w:rsidR="00A60327" w:rsidRPr="008D2B3F" w:rsidRDefault="00A60327" w:rsidP="00A60327">
      <w:pPr>
        <w:shd w:val="clear" w:color="auto" w:fill="C6D9F1"/>
        <w:jc w:val="center"/>
        <w:rPr>
          <w:rFonts w:ascii="Arial" w:hAnsi="Arial" w:cs="Arial"/>
          <w:b/>
          <w:bCs/>
          <w:i/>
          <w:iCs/>
        </w:rPr>
      </w:pPr>
      <w:r w:rsidRPr="008D2B3F">
        <w:rPr>
          <w:rFonts w:ascii="Arial" w:hAnsi="Arial" w:cs="Arial"/>
          <w:b/>
          <w:bCs/>
          <w:i/>
          <w:iCs/>
        </w:rPr>
        <w:t>X   ОБРАЗАЦ  ИЗЈАВЕ  ПОНУЂАЧА</w:t>
      </w:r>
    </w:p>
    <w:p w:rsidR="00A60327" w:rsidRPr="008D2B3F" w:rsidRDefault="00A60327" w:rsidP="00A60327">
      <w:pPr>
        <w:shd w:val="clear" w:color="auto" w:fill="C6D9F1"/>
        <w:jc w:val="center"/>
        <w:rPr>
          <w:rFonts w:ascii="Arial" w:hAnsi="Arial" w:cs="Arial"/>
          <w:bCs/>
        </w:rPr>
      </w:pPr>
    </w:p>
    <w:p w:rsidR="00A60327" w:rsidRPr="008D2B3F" w:rsidRDefault="00A60327" w:rsidP="00A60327">
      <w:pPr>
        <w:pStyle w:val="BodyText3"/>
        <w:spacing w:after="0"/>
        <w:jc w:val="center"/>
        <w:rPr>
          <w:rFonts w:ascii="Arial" w:hAnsi="Arial" w:cs="Arial"/>
          <w:bCs/>
          <w:sz w:val="24"/>
          <w:szCs w:val="24"/>
        </w:rPr>
      </w:pPr>
    </w:p>
    <w:p w:rsidR="00A60327" w:rsidRPr="008D2B3F" w:rsidRDefault="00A60327" w:rsidP="00A60327">
      <w:pPr>
        <w:pStyle w:val="BodyText3"/>
        <w:spacing w:after="0"/>
        <w:jc w:val="center"/>
        <w:rPr>
          <w:rFonts w:ascii="Arial" w:hAnsi="Arial" w:cs="Arial"/>
          <w:bCs/>
          <w:sz w:val="24"/>
          <w:szCs w:val="24"/>
        </w:rPr>
      </w:pPr>
    </w:p>
    <w:p w:rsidR="00A60327" w:rsidRPr="008D2B3F" w:rsidRDefault="00A60327" w:rsidP="00A60327">
      <w:pPr>
        <w:pStyle w:val="BodyText3"/>
        <w:spacing w:after="0"/>
        <w:jc w:val="both"/>
        <w:rPr>
          <w:rFonts w:ascii="Arial" w:hAnsi="Arial" w:cs="Arial"/>
          <w:sz w:val="24"/>
          <w:szCs w:val="24"/>
        </w:rPr>
      </w:pPr>
      <w:r w:rsidRPr="008D2B3F">
        <w:rPr>
          <w:rFonts w:ascii="Arial" w:hAnsi="Arial" w:cs="Arial"/>
          <w:sz w:val="24"/>
          <w:szCs w:val="24"/>
        </w:rPr>
        <w:t xml:space="preserve"> ________________________________________</w:t>
      </w:r>
      <w:r>
        <w:rPr>
          <w:rFonts w:ascii="Arial" w:hAnsi="Arial" w:cs="Arial"/>
          <w:sz w:val="24"/>
          <w:szCs w:val="24"/>
        </w:rPr>
        <w:t>_________________________</w:t>
      </w:r>
      <w:r w:rsidRPr="008D2B3F">
        <w:rPr>
          <w:rFonts w:ascii="Arial" w:hAnsi="Arial" w:cs="Arial"/>
          <w:sz w:val="24"/>
          <w:szCs w:val="24"/>
        </w:rPr>
        <w:t xml:space="preserve"> </w:t>
      </w:r>
    </w:p>
    <w:p w:rsidR="00A60327" w:rsidRPr="008D2B3F" w:rsidRDefault="00A60327" w:rsidP="00A60327">
      <w:pPr>
        <w:pStyle w:val="BodyText3"/>
        <w:spacing w:after="0"/>
        <w:jc w:val="both"/>
        <w:rPr>
          <w:rFonts w:ascii="Arial" w:hAnsi="Arial" w:cs="Arial"/>
          <w:sz w:val="24"/>
          <w:szCs w:val="24"/>
        </w:rPr>
      </w:pPr>
      <w:r w:rsidRPr="008D2B3F">
        <w:rPr>
          <w:rFonts w:ascii="Arial" w:hAnsi="Arial" w:cs="Arial"/>
          <w:sz w:val="24"/>
          <w:szCs w:val="24"/>
        </w:rPr>
        <w:t xml:space="preserve">                           (Назив понуђача)                                        даје: </w:t>
      </w:r>
    </w:p>
    <w:p w:rsidR="00A60327" w:rsidRDefault="00A60327" w:rsidP="00A60327">
      <w:pPr>
        <w:pStyle w:val="Heading1"/>
        <w:rPr>
          <w:rFonts w:ascii="Arial" w:hAnsi="Arial" w:cs="Arial"/>
          <w:bCs w:val="0"/>
          <w:color w:val="000000"/>
        </w:rPr>
      </w:pPr>
    </w:p>
    <w:p w:rsidR="00A60327" w:rsidRPr="008D2B3F" w:rsidRDefault="00A60327" w:rsidP="00A60327">
      <w:pPr>
        <w:pStyle w:val="Heading1"/>
        <w:jc w:val="center"/>
        <w:rPr>
          <w:rFonts w:ascii="Arial" w:hAnsi="Arial" w:cs="Arial"/>
          <w:bCs w:val="0"/>
          <w:color w:val="000000"/>
          <w:lang w:val="sr-Latn-CS"/>
        </w:rPr>
      </w:pPr>
      <w:r>
        <w:rPr>
          <w:rFonts w:ascii="Arial" w:hAnsi="Arial" w:cs="Arial"/>
          <w:bCs w:val="0"/>
          <w:color w:val="000000"/>
          <w:lang w:val="sr-Latn-CS"/>
        </w:rPr>
        <w:t>И</w:t>
      </w:r>
      <w:r>
        <w:rPr>
          <w:rFonts w:ascii="Arial" w:hAnsi="Arial" w:cs="Arial"/>
          <w:bCs w:val="0"/>
          <w:color w:val="000000"/>
        </w:rPr>
        <w:t>З</w:t>
      </w:r>
      <w:r w:rsidRPr="008D2B3F">
        <w:rPr>
          <w:rFonts w:ascii="Arial" w:hAnsi="Arial" w:cs="Arial"/>
          <w:bCs w:val="0"/>
          <w:color w:val="000000"/>
          <w:lang w:val="sr-Latn-CS"/>
        </w:rPr>
        <w:t>ЈАВУ</w:t>
      </w:r>
    </w:p>
    <w:p w:rsidR="00A60327" w:rsidRPr="008D2B3F" w:rsidRDefault="00A60327" w:rsidP="00A60327">
      <w:pPr>
        <w:jc w:val="center"/>
        <w:rPr>
          <w:rFonts w:ascii="Arial" w:hAnsi="Arial" w:cs="Arial"/>
          <w:b/>
          <w:sz w:val="28"/>
          <w:szCs w:val="28"/>
          <w:lang w:val="sr-Latn-CS"/>
        </w:rPr>
      </w:pPr>
    </w:p>
    <w:p w:rsidR="00A60327" w:rsidRPr="008D2B3F" w:rsidRDefault="00A60327" w:rsidP="00A60327">
      <w:pPr>
        <w:rPr>
          <w:rFonts w:ascii="Arial" w:hAnsi="Arial" w:cs="Arial"/>
        </w:rPr>
      </w:pPr>
      <w:r w:rsidRPr="008D2B3F">
        <w:rPr>
          <w:rFonts w:ascii="Arial" w:hAnsi="Arial" w:cs="Arial"/>
          <w:b/>
        </w:rPr>
        <w:t xml:space="preserve">          </w:t>
      </w:r>
      <w:r>
        <w:rPr>
          <w:rFonts w:ascii="Arial" w:hAnsi="Arial" w:cs="Arial"/>
        </w:rPr>
        <w:t>(Ч</w:t>
      </w:r>
      <w:r w:rsidRPr="008D2B3F">
        <w:rPr>
          <w:rFonts w:ascii="Arial" w:hAnsi="Arial" w:cs="Arial"/>
        </w:rPr>
        <w:t>лан 75. Закона о јавним набавкама</w:t>
      </w:r>
      <w:r>
        <w:rPr>
          <w:rFonts w:ascii="Arial" w:hAnsi="Arial" w:cs="Arial"/>
        </w:rPr>
        <w:t xml:space="preserve"> </w:t>
      </w:r>
      <w:r w:rsidRPr="008D2B3F">
        <w:rPr>
          <w:rFonts w:ascii="Arial" w:hAnsi="Arial" w:cs="Arial"/>
        </w:rPr>
        <w:t>„Сл. гласник РС„ бр.124/2012</w:t>
      </w:r>
      <w:r>
        <w:rPr>
          <w:rFonts w:ascii="Arial" w:hAnsi="Arial" w:cs="Arial"/>
        </w:rPr>
        <w:t xml:space="preserve">, 14/2015 и </w:t>
      </w:r>
      <w:r w:rsidRPr="00B6123F">
        <w:rPr>
          <w:noProof/>
          <w:color w:val="FF0000"/>
        </w:rPr>
        <w:t>68/15</w:t>
      </w:r>
      <w:r w:rsidRPr="008D2B3F">
        <w:rPr>
          <w:rFonts w:ascii="Arial" w:hAnsi="Arial" w:cs="Arial"/>
        </w:rPr>
        <w:t>)</w:t>
      </w:r>
    </w:p>
    <w:p w:rsidR="00A60327" w:rsidRPr="008D2B3F" w:rsidRDefault="00A60327" w:rsidP="00A60327">
      <w:pPr>
        <w:jc w:val="center"/>
        <w:rPr>
          <w:rFonts w:ascii="Arial" w:hAnsi="Arial" w:cs="Arial"/>
          <w:b/>
        </w:rPr>
      </w:pPr>
    </w:p>
    <w:p w:rsidR="00A60327" w:rsidRPr="008D2B3F" w:rsidRDefault="00A60327" w:rsidP="00A60327">
      <w:pPr>
        <w:rPr>
          <w:rFonts w:ascii="Arial" w:hAnsi="Arial" w:cs="Arial"/>
        </w:rPr>
      </w:pPr>
    </w:p>
    <w:p w:rsidR="00A60327" w:rsidRPr="008D2B3F" w:rsidRDefault="00A60327" w:rsidP="00A60327">
      <w:pPr>
        <w:spacing w:line="360" w:lineRule="auto"/>
        <w:ind w:firstLine="360"/>
        <w:jc w:val="both"/>
        <w:rPr>
          <w:rFonts w:ascii="Arial" w:hAnsi="Arial" w:cs="Arial"/>
        </w:rPr>
      </w:pPr>
      <w:r w:rsidRPr="008D2B3F">
        <w:rPr>
          <w:rFonts w:ascii="Arial" w:hAnsi="Arial" w:cs="Arial"/>
          <w:lang w:val="ru-RU"/>
        </w:rPr>
        <w:t>Изјављујем</w:t>
      </w:r>
      <w:r>
        <w:rPr>
          <w:rFonts w:ascii="Arial" w:hAnsi="Arial" w:cs="Arial"/>
          <w:lang w:val="ru-RU"/>
        </w:rPr>
        <w:t>,</w:t>
      </w:r>
      <w:r w:rsidRPr="008D2B3F">
        <w:rPr>
          <w:rFonts w:ascii="Arial" w:hAnsi="Arial" w:cs="Arial"/>
        </w:rPr>
        <w:t xml:space="preserve"> </w:t>
      </w:r>
      <w:r w:rsidRPr="008D2B3F">
        <w:rPr>
          <w:rFonts w:ascii="Arial" w:hAnsi="Arial" w:cs="Arial"/>
          <w:lang w:val="ru-RU"/>
        </w:rPr>
        <w:t>под</w:t>
      </w:r>
      <w:r w:rsidRPr="008D2B3F">
        <w:rPr>
          <w:rFonts w:ascii="Arial" w:hAnsi="Arial" w:cs="Arial"/>
        </w:rPr>
        <w:t xml:space="preserve"> </w:t>
      </w:r>
      <w:r>
        <w:rPr>
          <w:rFonts w:ascii="Arial" w:hAnsi="Arial" w:cs="Arial"/>
        </w:rPr>
        <w:t>пуном</w:t>
      </w:r>
      <w:r w:rsidRPr="008D2B3F">
        <w:rPr>
          <w:rFonts w:ascii="Arial" w:hAnsi="Arial" w:cs="Arial"/>
        </w:rPr>
        <w:t xml:space="preserve"> </w:t>
      </w:r>
      <w:r w:rsidRPr="008D2B3F">
        <w:rPr>
          <w:rFonts w:ascii="Arial" w:hAnsi="Arial" w:cs="Arial"/>
          <w:lang w:val="ru-RU"/>
        </w:rPr>
        <w:t>материјалном</w:t>
      </w:r>
      <w:r w:rsidRPr="008D2B3F">
        <w:rPr>
          <w:rFonts w:ascii="Arial" w:hAnsi="Arial" w:cs="Arial"/>
        </w:rPr>
        <w:t xml:space="preserve"> и кривичном </w:t>
      </w:r>
      <w:r w:rsidRPr="008D2B3F">
        <w:rPr>
          <w:rFonts w:ascii="Arial" w:hAnsi="Arial" w:cs="Arial"/>
          <w:lang w:val="ru-RU"/>
        </w:rPr>
        <w:t>одговорно</w:t>
      </w:r>
      <w:r w:rsidRPr="008D2B3F">
        <w:rPr>
          <w:rFonts w:ascii="Arial" w:hAnsi="Arial" w:cs="Arial"/>
        </w:rPr>
        <w:t>шћ</w:t>
      </w:r>
      <w:r w:rsidRPr="008D2B3F">
        <w:rPr>
          <w:rFonts w:ascii="Arial" w:hAnsi="Arial" w:cs="Arial"/>
          <w:lang w:val="ru-RU"/>
        </w:rPr>
        <w:t>у</w:t>
      </w:r>
      <w:r>
        <w:rPr>
          <w:rFonts w:ascii="Arial" w:hAnsi="Arial" w:cs="Arial"/>
          <w:lang w:val="ru-RU"/>
        </w:rPr>
        <w:t>,</w:t>
      </w:r>
      <w:r>
        <w:rPr>
          <w:rFonts w:ascii="Arial" w:hAnsi="Arial" w:cs="Arial"/>
          <w:lang w:val="sr-Latn-CS"/>
        </w:rPr>
        <w:t xml:space="preserve"> као понуђач</w:t>
      </w:r>
      <w:r>
        <w:rPr>
          <w:rFonts w:ascii="Arial" w:hAnsi="Arial" w:cs="Arial"/>
        </w:rPr>
        <w:t>,</w:t>
      </w:r>
      <w:r w:rsidRPr="008D2B3F">
        <w:rPr>
          <w:rFonts w:ascii="Arial" w:hAnsi="Arial" w:cs="Arial"/>
          <w:lang w:val="sr-Latn-CS"/>
        </w:rPr>
        <w:t xml:space="preserve"> да смо приликом састављања понуде у јавној набавци за доделу уговора о јавној набавци </w:t>
      </w:r>
      <w:r>
        <w:rPr>
          <w:rFonts w:ascii="Arial" w:hAnsi="Arial" w:cs="Arial"/>
          <w:b/>
          <w:bCs/>
        </w:rPr>
        <w:t xml:space="preserve">ДОБРА </w:t>
      </w:r>
      <w:r w:rsidRPr="00F42272">
        <w:rPr>
          <w:rFonts w:ascii="Arial" w:hAnsi="Arial" w:cs="Arial"/>
          <w:b/>
        </w:rPr>
        <w:t>-</w:t>
      </w:r>
      <w:r w:rsidRPr="00F42272">
        <w:rPr>
          <w:rFonts w:ascii="Arial" w:hAnsi="Arial" w:cs="Arial"/>
          <w:b/>
          <w:bCs/>
        </w:rPr>
        <w:t xml:space="preserve"> дизел горива </w:t>
      </w:r>
      <w:r>
        <w:rPr>
          <w:rFonts w:ascii="Arial" w:hAnsi="Arial" w:cs="Arial"/>
          <w:b/>
        </w:rPr>
        <w:t>(евро дизел)</w:t>
      </w:r>
      <w:r w:rsidRPr="00F42272">
        <w:rPr>
          <w:rFonts w:ascii="Arial" w:hAnsi="Arial" w:cs="Arial"/>
          <w:b/>
          <w:bCs/>
        </w:rPr>
        <w:t xml:space="preserve">, </w:t>
      </w:r>
      <w:r w:rsidRPr="00F42272">
        <w:rPr>
          <w:rFonts w:ascii="Arial" w:hAnsi="Arial" w:cs="Arial"/>
          <w:b/>
        </w:rPr>
        <w:t>за потребе школског аутобуса</w:t>
      </w:r>
      <w:r>
        <w:rPr>
          <w:rFonts w:ascii="Arial" w:hAnsi="Arial" w:cs="Arial"/>
          <w:b/>
        </w:rPr>
        <w:t xml:space="preserve"> </w:t>
      </w:r>
      <w:r w:rsidRPr="00E7343F">
        <w:rPr>
          <w:rFonts w:ascii="Arial" w:eastAsia="TimesNewRomanPS-BoldMT" w:hAnsi="Arial" w:cs="Arial"/>
          <w:b/>
          <w:bCs/>
        </w:rPr>
        <w:t xml:space="preserve">ЈН бр. </w:t>
      </w:r>
      <w:r>
        <w:rPr>
          <w:rFonts w:ascii="Arial" w:eastAsia="TimesNewRomanPS-BoldMT" w:hAnsi="Arial" w:cs="Arial"/>
          <w:b/>
          <w:bCs/>
        </w:rPr>
        <w:t>02/2020,</w:t>
      </w:r>
      <w:r w:rsidRPr="008D2B3F">
        <w:rPr>
          <w:rFonts w:ascii="Arial" w:hAnsi="Arial" w:cs="Arial"/>
          <w:lang w:val="sr-Latn-CS"/>
        </w:rPr>
        <w:t xml:space="preserve"> поштовали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A60327" w:rsidRPr="008D2B3F" w:rsidRDefault="00A60327" w:rsidP="00A60327">
      <w:pPr>
        <w:pStyle w:val="BodyText3"/>
        <w:spacing w:before="360" w:after="360" w:line="360" w:lineRule="auto"/>
        <w:ind w:firstLine="227"/>
        <w:jc w:val="both"/>
        <w:rPr>
          <w:rFonts w:ascii="Arial" w:hAnsi="Arial" w:cs="Arial"/>
          <w:w w:val="200"/>
          <w:sz w:val="24"/>
          <w:szCs w:val="24"/>
        </w:rPr>
      </w:pPr>
    </w:p>
    <w:p w:rsidR="00A60327" w:rsidRPr="00130D10" w:rsidRDefault="00A60327" w:rsidP="00A60327">
      <w:pPr>
        <w:jc w:val="both"/>
        <w:rPr>
          <w:rFonts w:ascii="Arial" w:hAnsi="Arial" w:cs="Arial"/>
          <w:bCs/>
        </w:rPr>
      </w:pPr>
    </w:p>
    <w:p w:rsidR="00A60327" w:rsidRDefault="00A60327" w:rsidP="00A60327">
      <w:pPr>
        <w:jc w:val="both"/>
        <w:rPr>
          <w:rFonts w:ascii="Arial" w:hAnsi="Arial" w:cs="Arial"/>
          <w:bCs/>
        </w:rPr>
      </w:pPr>
    </w:p>
    <w:p w:rsidR="00A60327" w:rsidRDefault="00A60327" w:rsidP="00A60327">
      <w:pPr>
        <w:jc w:val="both"/>
        <w:rPr>
          <w:rFonts w:ascii="Arial" w:hAnsi="Arial" w:cs="Arial"/>
          <w:bCs/>
        </w:rPr>
      </w:pPr>
    </w:p>
    <w:p w:rsidR="00A60327" w:rsidRPr="00625A45" w:rsidRDefault="00A60327" w:rsidP="00A60327">
      <w:pPr>
        <w:jc w:val="both"/>
        <w:rPr>
          <w:rFonts w:ascii="Arial" w:hAnsi="Arial" w:cs="Arial"/>
          <w:bCs/>
        </w:rPr>
      </w:pPr>
    </w:p>
    <w:p w:rsidR="00A60327" w:rsidRPr="008D2B3F" w:rsidRDefault="00A60327" w:rsidP="00A60327">
      <w:pPr>
        <w:jc w:val="both"/>
        <w:rPr>
          <w:rFonts w:ascii="Arial" w:hAnsi="Arial" w:cs="Arial"/>
          <w:bCs/>
        </w:rPr>
      </w:pPr>
    </w:p>
    <w:p w:rsidR="00A60327" w:rsidRPr="008D2B3F" w:rsidRDefault="00A60327" w:rsidP="00A6032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A60327" w:rsidRPr="00625A45" w:rsidTr="0018324F">
        <w:tc>
          <w:tcPr>
            <w:tcW w:w="3080" w:type="dxa"/>
            <w:shd w:val="clear" w:color="auto" w:fill="auto"/>
            <w:vAlign w:val="center"/>
          </w:tcPr>
          <w:p w:rsidR="00A60327" w:rsidRPr="00625A45" w:rsidRDefault="00A60327" w:rsidP="0018324F">
            <w:pPr>
              <w:pStyle w:val="BodyText2"/>
              <w:spacing w:line="100" w:lineRule="atLeast"/>
              <w:jc w:val="center"/>
              <w:rPr>
                <w:rFonts w:ascii="Arial" w:hAnsi="Arial" w:cs="Arial"/>
                <w:b/>
              </w:rPr>
            </w:pPr>
            <w:r w:rsidRPr="00625A45">
              <w:rPr>
                <w:rFonts w:ascii="Arial" w:hAnsi="Arial" w:cs="Arial"/>
                <w:b/>
              </w:rPr>
              <w:t>Датум:</w:t>
            </w:r>
          </w:p>
        </w:tc>
        <w:tc>
          <w:tcPr>
            <w:tcW w:w="3065" w:type="dxa"/>
            <w:shd w:val="clear" w:color="auto" w:fill="auto"/>
            <w:vAlign w:val="center"/>
          </w:tcPr>
          <w:p w:rsidR="00A60327" w:rsidRPr="00625A45" w:rsidRDefault="00A60327" w:rsidP="0018324F">
            <w:pPr>
              <w:pStyle w:val="BodyText2"/>
              <w:spacing w:line="100" w:lineRule="atLeast"/>
              <w:jc w:val="center"/>
              <w:rPr>
                <w:rFonts w:ascii="Arial" w:hAnsi="Arial" w:cs="Arial"/>
                <w:b/>
              </w:rPr>
            </w:pPr>
            <w:r w:rsidRPr="00625A45">
              <w:rPr>
                <w:rFonts w:ascii="Arial" w:hAnsi="Arial" w:cs="Arial"/>
                <w:b/>
              </w:rPr>
              <w:t>М.П.</w:t>
            </w:r>
          </w:p>
        </w:tc>
        <w:tc>
          <w:tcPr>
            <w:tcW w:w="3097" w:type="dxa"/>
            <w:shd w:val="clear" w:color="auto" w:fill="auto"/>
            <w:vAlign w:val="center"/>
          </w:tcPr>
          <w:p w:rsidR="00A60327" w:rsidRPr="00625A45" w:rsidRDefault="00A60327" w:rsidP="0018324F">
            <w:pPr>
              <w:pStyle w:val="BodyText2"/>
              <w:spacing w:line="100" w:lineRule="atLeast"/>
              <w:jc w:val="center"/>
              <w:rPr>
                <w:rFonts w:ascii="Arial" w:hAnsi="Arial" w:cs="Arial"/>
                <w:b/>
              </w:rPr>
            </w:pPr>
            <w:r w:rsidRPr="00625A45">
              <w:rPr>
                <w:rFonts w:ascii="Arial" w:hAnsi="Arial" w:cs="Arial"/>
                <w:b/>
              </w:rPr>
              <w:t>Потпис понуђача</w:t>
            </w:r>
          </w:p>
        </w:tc>
      </w:tr>
      <w:tr w:rsidR="00A60327" w:rsidRPr="00625A45" w:rsidTr="0018324F">
        <w:tc>
          <w:tcPr>
            <w:tcW w:w="3080" w:type="dxa"/>
            <w:tcBorders>
              <w:bottom w:val="single" w:sz="4" w:space="0" w:color="000000"/>
            </w:tcBorders>
            <w:shd w:val="clear" w:color="auto" w:fill="auto"/>
          </w:tcPr>
          <w:p w:rsidR="00A60327" w:rsidRPr="00625A45" w:rsidRDefault="00A60327" w:rsidP="0018324F">
            <w:pPr>
              <w:pStyle w:val="BodyText2"/>
              <w:snapToGrid w:val="0"/>
              <w:spacing w:line="100" w:lineRule="atLeast"/>
              <w:jc w:val="both"/>
              <w:rPr>
                <w:rFonts w:ascii="Arial" w:hAnsi="Arial" w:cs="Arial"/>
                <w:b/>
              </w:rPr>
            </w:pPr>
          </w:p>
        </w:tc>
        <w:tc>
          <w:tcPr>
            <w:tcW w:w="3065" w:type="dxa"/>
            <w:shd w:val="clear" w:color="auto" w:fill="auto"/>
          </w:tcPr>
          <w:p w:rsidR="00A60327" w:rsidRPr="00625A45" w:rsidRDefault="00A60327" w:rsidP="0018324F">
            <w:pPr>
              <w:pStyle w:val="BodyText2"/>
              <w:snapToGrid w:val="0"/>
              <w:spacing w:line="100" w:lineRule="atLeast"/>
              <w:jc w:val="both"/>
              <w:rPr>
                <w:rFonts w:ascii="Arial" w:hAnsi="Arial" w:cs="Arial"/>
                <w:b/>
              </w:rPr>
            </w:pPr>
          </w:p>
        </w:tc>
        <w:tc>
          <w:tcPr>
            <w:tcW w:w="3097" w:type="dxa"/>
            <w:tcBorders>
              <w:bottom w:val="single" w:sz="4" w:space="0" w:color="000000"/>
            </w:tcBorders>
            <w:shd w:val="clear" w:color="auto" w:fill="auto"/>
          </w:tcPr>
          <w:p w:rsidR="00A60327" w:rsidRPr="00625A45" w:rsidRDefault="00A60327" w:rsidP="0018324F">
            <w:pPr>
              <w:pStyle w:val="BodyText2"/>
              <w:snapToGrid w:val="0"/>
              <w:spacing w:line="100" w:lineRule="atLeast"/>
              <w:jc w:val="both"/>
              <w:rPr>
                <w:rFonts w:ascii="Arial" w:hAnsi="Arial" w:cs="Arial"/>
                <w:b/>
              </w:rPr>
            </w:pPr>
          </w:p>
        </w:tc>
      </w:tr>
    </w:tbl>
    <w:p w:rsidR="00A60327" w:rsidRPr="00625A45" w:rsidRDefault="00A60327" w:rsidP="00A60327">
      <w:pPr>
        <w:pStyle w:val="BodyText3"/>
        <w:spacing w:after="0"/>
        <w:ind w:firstLine="227"/>
        <w:jc w:val="both"/>
        <w:rPr>
          <w:rFonts w:ascii="Arial" w:hAnsi="Arial" w:cs="Arial"/>
          <w:b/>
          <w:sz w:val="24"/>
          <w:szCs w:val="24"/>
        </w:rPr>
      </w:pPr>
    </w:p>
    <w:p w:rsidR="00A60327" w:rsidRPr="008D2B3F" w:rsidRDefault="00A60327" w:rsidP="00A60327">
      <w:pPr>
        <w:ind w:left="810"/>
        <w:jc w:val="both"/>
        <w:rPr>
          <w:rFonts w:ascii="Arial" w:hAnsi="Arial" w:cs="Arial"/>
          <w:lang w:val="sr-Latn-CS"/>
        </w:rPr>
      </w:pPr>
    </w:p>
    <w:p w:rsidR="00A60327" w:rsidRPr="008D2B3F" w:rsidRDefault="00A60327" w:rsidP="00A60327">
      <w:pPr>
        <w:rPr>
          <w:rFonts w:ascii="Arial" w:hAnsi="Arial" w:cs="Arial"/>
          <w:b/>
        </w:rPr>
      </w:pPr>
      <w:r w:rsidRPr="008D2B3F">
        <w:rPr>
          <w:rFonts w:ascii="Arial" w:hAnsi="Arial" w:cs="Arial"/>
          <w:b/>
        </w:rPr>
        <w:t xml:space="preserve">                                                                                                                                              </w:t>
      </w:r>
    </w:p>
    <w:p w:rsidR="00A60327" w:rsidRPr="008D2B3F" w:rsidRDefault="00A60327" w:rsidP="00A60327">
      <w:pPr>
        <w:ind w:left="810"/>
        <w:jc w:val="both"/>
        <w:rPr>
          <w:rFonts w:ascii="Arial" w:hAnsi="Arial" w:cs="Arial"/>
        </w:rPr>
      </w:pPr>
    </w:p>
    <w:p w:rsidR="00A60327" w:rsidRDefault="00A60327" w:rsidP="00A60327"/>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A60327" w:rsidRDefault="00A60327" w:rsidP="00A60327">
      <w:pPr>
        <w:ind w:right="-233"/>
        <w:jc w:val="center"/>
        <w:rPr>
          <w:rFonts w:ascii="Arial" w:hAnsi="Arial" w:cs="Arial"/>
          <w:b/>
          <w:bCs/>
          <w:iCs/>
          <w:sz w:val="28"/>
          <w:szCs w:val="28"/>
        </w:rPr>
      </w:pPr>
    </w:p>
    <w:p w:rsidR="00527540" w:rsidRDefault="00527540"/>
    <w:sectPr w:rsidR="00527540" w:rsidSect="00132BBC">
      <w:pgSz w:w="12240" w:h="15840"/>
      <w:pgMar w:top="851"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370"/>
        </w:tabs>
        <w:ind w:left="1070" w:hanging="360"/>
      </w:pPr>
      <w:rPr>
        <w:rFonts w:cs="Arial"/>
        <w:b w:val="0"/>
        <w:i w:val="0"/>
        <w:sz w:val="24"/>
      </w:rPr>
    </w:lvl>
    <w:lvl w:ilvl="1">
      <w:start w:val="1"/>
      <w:numFmt w:val="lowerLetter"/>
      <w:lvlText w:val="%2."/>
      <w:lvlJc w:val="left"/>
      <w:pPr>
        <w:tabs>
          <w:tab w:val="num" w:pos="-370"/>
        </w:tabs>
        <w:ind w:left="1070" w:hanging="360"/>
      </w:pPr>
    </w:lvl>
    <w:lvl w:ilvl="2">
      <w:start w:val="1"/>
      <w:numFmt w:val="lowerRoman"/>
      <w:lvlText w:val="%2.%3."/>
      <w:lvlJc w:val="right"/>
      <w:pPr>
        <w:tabs>
          <w:tab w:val="num" w:pos="-370"/>
        </w:tabs>
        <w:ind w:left="1790" w:hanging="180"/>
      </w:pPr>
    </w:lvl>
    <w:lvl w:ilvl="3">
      <w:start w:val="1"/>
      <w:numFmt w:val="decimal"/>
      <w:lvlText w:val="%2.%3.%4."/>
      <w:lvlJc w:val="left"/>
      <w:pPr>
        <w:tabs>
          <w:tab w:val="num" w:pos="-370"/>
        </w:tabs>
        <w:ind w:left="2510" w:hanging="360"/>
      </w:pPr>
    </w:lvl>
    <w:lvl w:ilvl="4">
      <w:start w:val="1"/>
      <w:numFmt w:val="lowerLetter"/>
      <w:lvlText w:val="%2.%3.%4.%5."/>
      <w:lvlJc w:val="left"/>
      <w:pPr>
        <w:tabs>
          <w:tab w:val="num" w:pos="-370"/>
        </w:tabs>
        <w:ind w:left="3230" w:hanging="360"/>
      </w:pPr>
    </w:lvl>
    <w:lvl w:ilvl="5">
      <w:start w:val="1"/>
      <w:numFmt w:val="lowerRoman"/>
      <w:lvlText w:val="%2.%3.%4.%5.%6."/>
      <w:lvlJc w:val="right"/>
      <w:pPr>
        <w:tabs>
          <w:tab w:val="num" w:pos="-370"/>
        </w:tabs>
        <w:ind w:left="3950" w:hanging="180"/>
      </w:pPr>
    </w:lvl>
    <w:lvl w:ilvl="6">
      <w:start w:val="1"/>
      <w:numFmt w:val="decimal"/>
      <w:lvlText w:val="%2.%3.%4.%5.%6.%7."/>
      <w:lvlJc w:val="left"/>
      <w:pPr>
        <w:tabs>
          <w:tab w:val="num" w:pos="-370"/>
        </w:tabs>
        <w:ind w:left="4670" w:hanging="360"/>
      </w:pPr>
    </w:lvl>
    <w:lvl w:ilvl="7">
      <w:start w:val="1"/>
      <w:numFmt w:val="lowerLetter"/>
      <w:lvlText w:val="%2.%3.%4.%5.%6.%7.%8."/>
      <w:lvlJc w:val="left"/>
      <w:pPr>
        <w:tabs>
          <w:tab w:val="num" w:pos="-370"/>
        </w:tabs>
        <w:ind w:left="5390" w:hanging="360"/>
      </w:pPr>
    </w:lvl>
    <w:lvl w:ilvl="8">
      <w:start w:val="1"/>
      <w:numFmt w:val="lowerRoman"/>
      <w:lvlText w:val="%2.%3.%4.%5.%6.%7.%8.%9."/>
      <w:lvlJc w:val="right"/>
      <w:pPr>
        <w:tabs>
          <w:tab w:val="num" w:pos="-370"/>
        </w:tabs>
        <w:ind w:left="611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218"/>
        </w:tabs>
        <w:ind w:left="502"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CF0453"/>
    <w:multiLevelType w:val="hybridMultilevel"/>
    <w:tmpl w:val="5F42F6BC"/>
    <w:lvl w:ilvl="0" w:tplc="237E178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42460"/>
    <w:multiLevelType w:val="hybridMultilevel"/>
    <w:tmpl w:val="8AEAD4C2"/>
    <w:lvl w:ilvl="0" w:tplc="CD72234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25947"/>
    <w:multiLevelType w:val="hybridMultilevel"/>
    <w:tmpl w:val="A306B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EF2E20"/>
    <w:multiLevelType w:val="hybridMultilevel"/>
    <w:tmpl w:val="638694AA"/>
    <w:lvl w:ilvl="0" w:tplc="A412B1B8">
      <w:start w:val="4"/>
      <w:numFmt w:val="bullet"/>
      <w:lvlText w:val="-"/>
      <w:lvlJc w:val="left"/>
      <w:pPr>
        <w:tabs>
          <w:tab w:val="num" w:pos="720"/>
        </w:tabs>
        <w:ind w:left="720" w:hanging="360"/>
      </w:pPr>
      <w:rPr>
        <w:rFonts w:ascii="Garamond" w:eastAsia="Times New Roman" w:hAnsi="Garamond"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C76F6B"/>
    <w:multiLevelType w:val="hybridMultilevel"/>
    <w:tmpl w:val="62641C90"/>
    <w:lvl w:ilvl="0" w:tplc="AF82BD6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0F02D5"/>
    <w:multiLevelType w:val="hybridMultilevel"/>
    <w:tmpl w:val="9FAE66D0"/>
    <w:lvl w:ilvl="0" w:tplc="8F08C3C2">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47B810AC"/>
    <w:multiLevelType w:val="hybridMultilevel"/>
    <w:tmpl w:val="9C34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27974"/>
    <w:multiLevelType w:val="hybridMultilevel"/>
    <w:tmpl w:val="6B343330"/>
    <w:lvl w:ilvl="0" w:tplc="9F60B1E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8711B"/>
    <w:multiLevelType w:val="hybridMultilevel"/>
    <w:tmpl w:val="348E7F98"/>
    <w:lvl w:ilvl="0" w:tplc="735CFC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251AD"/>
    <w:multiLevelType w:val="multilevel"/>
    <w:tmpl w:val="00000004"/>
    <w:lvl w:ilvl="0">
      <w:start w:val="1"/>
      <w:numFmt w:val="decimal"/>
      <w:lvlText w:val="%1)"/>
      <w:lvlJc w:val="left"/>
      <w:pPr>
        <w:tabs>
          <w:tab w:val="num" w:pos="-1080"/>
        </w:tabs>
        <w:ind w:left="36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60D34476"/>
    <w:multiLevelType w:val="hybridMultilevel"/>
    <w:tmpl w:val="F3046FC6"/>
    <w:lvl w:ilvl="0" w:tplc="B776DBEE">
      <w:start w:val="1"/>
      <w:numFmt w:val="decimal"/>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766F49EA"/>
    <w:multiLevelType w:val="hybridMultilevel"/>
    <w:tmpl w:val="C3483A84"/>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2E70F0"/>
    <w:multiLevelType w:val="hybridMultilevel"/>
    <w:tmpl w:val="4C3861C8"/>
    <w:lvl w:ilvl="0" w:tplc="7FDA6B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0"/>
  </w:num>
  <w:num w:numId="4">
    <w:abstractNumId w:val="2"/>
  </w:num>
  <w:num w:numId="5">
    <w:abstractNumId w:val="3"/>
  </w:num>
  <w:num w:numId="6">
    <w:abstractNumId w:val="5"/>
  </w:num>
  <w:num w:numId="7">
    <w:abstractNumId w:val="18"/>
  </w:num>
  <w:num w:numId="8">
    <w:abstractNumId w:val="14"/>
  </w:num>
  <w:num w:numId="9">
    <w:abstractNumId w:val="10"/>
  </w:num>
  <w:num w:numId="10">
    <w:abstractNumId w:val="8"/>
  </w:num>
  <w:num w:numId="11">
    <w:abstractNumId w:val="6"/>
  </w:num>
  <w:num w:numId="12">
    <w:abstractNumId w:val="4"/>
  </w:num>
  <w:num w:numId="13">
    <w:abstractNumId w:val="11"/>
  </w:num>
  <w:num w:numId="14">
    <w:abstractNumId w:val="12"/>
  </w:num>
  <w:num w:numId="15">
    <w:abstractNumId w:val="7"/>
  </w:num>
  <w:num w:numId="16">
    <w:abstractNumId w:val="1"/>
  </w:num>
  <w:num w:numId="17">
    <w:abstractNumId w:val="16"/>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characterSpacingControl w:val="doNotCompress"/>
  <w:compat/>
  <w:rsids>
    <w:rsidRoot w:val="00CE0214"/>
    <w:rsid w:val="002634D3"/>
    <w:rsid w:val="00527540"/>
    <w:rsid w:val="00584DB3"/>
    <w:rsid w:val="00654D4F"/>
    <w:rsid w:val="007657C7"/>
    <w:rsid w:val="00A60327"/>
    <w:rsid w:val="00B424A7"/>
    <w:rsid w:val="00CE0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327"/>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BodyText"/>
    <w:link w:val="Heading1Char"/>
    <w:qFormat/>
    <w:rsid w:val="00A60327"/>
    <w:pPr>
      <w:keepNext/>
      <w:keepLines/>
      <w:suppressAutoHyphens/>
      <w:spacing w:before="480" w:line="100" w:lineRule="atLeast"/>
      <w:outlineLvl w:val="0"/>
    </w:pPr>
    <w:rPr>
      <w:rFonts w:ascii="Cambria" w:eastAsia="Arial Unicode MS" w:hAnsi="Cambria" w:cs="font291"/>
      <w:b/>
      <w:bCs/>
      <w:color w:val="365F91"/>
      <w:kern w:val="1"/>
      <w:sz w:val="28"/>
      <w:szCs w:val="28"/>
      <w:lang w:val="en-US" w:eastAsia="ar-SA"/>
    </w:rPr>
  </w:style>
  <w:style w:type="paragraph" w:styleId="Heading2">
    <w:name w:val="heading 2"/>
    <w:basedOn w:val="Normal"/>
    <w:next w:val="BodyText"/>
    <w:link w:val="Heading2Char"/>
    <w:qFormat/>
    <w:rsid w:val="00A60327"/>
    <w:pPr>
      <w:keepNext/>
      <w:tabs>
        <w:tab w:val="num" w:pos="0"/>
      </w:tabs>
      <w:suppressAutoHyphens/>
      <w:spacing w:line="100" w:lineRule="atLeast"/>
      <w:ind w:left="1143" w:hanging="576"/>
      <w:jc w:val="center"/>
      <w:outlineLvl w:val="1"/>
    </w:pPr>
    <w:rPr>
      <w:rFonts w:ascii="Book Antiqua" w:hAnsi="Book Antiqua"/>
      <w:b/>
      <w:bCs/>
      <w:color w:val="000000"/>
      <w:kern w:val="1"/>
      <w:sz w:val="28"/>
      <w:lang w:val="en-US" w:eastAsia="ar-SA"/>
    </w:rPr>
  </w:style>
  <w:style w:type="paragraph" w:styleId="Heading3">
    <w:name w:val="heading 3"/>
    <w:basedOn w:val="Normal"/>
    <w:next w:val="BodyText"/>
    <w:link w:val="Heading3Char"/>
    <w:qFormat/>
    <w:rsid w:val="00A60327"/>
    <w:pPr>
      <w:keepNext/>
      <w:tabs>
        <w:tab w:val="num" w:pos="0"/>
      </w:tabs>
      <w:suppressAutoHyphens/>
      <w:spacing w:before="240" w:after="60" w:line="100" w:lineRule="atLeast"/>
      <w:ind w:left="720" w:hanging="720"/>
      <w:outlineLvl w:val="2"/>
    </w:pPr>
    <w:rPr>
      <w:rFonts w:ascii="Arial" w:hAnsi="Arial"/>
      <w:b/>
      <w:bCs/>
      <w:color w:val="000000"/>
      <w:kern w:val="1"/>
      <w:sz w:val="26"/>
      <w:szCs w:val="26"/>
      <w:lang w:val="en-US" w:eastAsia="ar-SA"/>
    </w:rPr>
  </w:style>
  <w:style w:type="paragraph" w:styleId="Heading4">
    <w:name w:val="heading 4"/>
    <w:basedOn w:val="Normal"/>
    <w:next w:val="BodyText"/>
    <w:link w:val="Heading4Char"/>
    <w:qFormat/>
    <w:rsid w:val="00A60327"/>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val="en-US" w:eastAsia="ar-SA"/>
    </w:rPr>
  </w:style>
  <w:style w:type="paragraph" w:styleId="Heading5">
    <w:name w:val="heading 5"/>
    <w:basedOn w:val="Normal"/>
    <w:next w:val="BodyText"/>
    <w:link w:val="Heading5Char"/>
    <w:qFormat/>
    <w:rsid w:val="00A60327"/>
    <w:pPr>
      <w:tabs>
        <w:tab w:val="num" w:pos="0"/>
      </w:tabs>
      <w:suppressAutoHyphens/>
      <w:spacing w:before="240" w:after="60" w:line="100" w:lineRule="atLeast"/>
      <w:ind w:left="1008" w:hanging="1008"/>
      <w:outlineLvl w:val="4"/>
    </w:pPr>
    <w:rPr>
      <w:b/>
      <w:bCs/>
      <w:i/>
      <w:iCs/>
      <w:color w:val="000000"/>
      <w:kern w:val="1"/>
      <w:sz w:val="26"/>
      <w:szCs w:val="26"/>
      <w:lang w:val="en-US" w:eastAsia="ar-SA"/>
    </w:rPr>
  </w:style>
  <w:style w:type="paragraph" w:styleId="Heading6">
    <w:name w:val="heading 6"/>
    <w:basedOn w:val="Normal"/>
    <w:next w:val="BodyText"/>
    <w:link w:val="Heading6Char"/>
    <w:qFormat/>
    <w:rsid w:val="00A60327"/>
    <w:pPr>
      <w:keepNext/>
      <w:tabs>
        <w:tab w:val="num" w:pos="0"/>
      </w:tabs>
      <w:suppressAutoHyphens/>
      <w:spacing w:line="100" w:lineRule="atLeast"/>
      <w:ind w:left="1152" w:hanging="1152"/>
      <w:outlineLvl w:val="5"/>
    </w:pPr>
    <w:rPr>
      <w:rFonts w:ascii="Book Antiqua" w:hAnsi="Book Antiqua"/>
      <w:color w:val="000000"/>
      <w:kern w:val="1"/>
      <w:sz w:val="28"/>
      <w:lang w:val="en-US" w:eastAsia="ar-SA"/>
    </w:rPr>
  </w:style>
  <w:style w:type="paragraph" w:styleId="Heading7">
    <w:name w:val="heading 7"/>
    <w:basedOn w:val="Normal"/>
    <w:next w:val="BodyText"/>
    <w:link w:val="Heading7Char"/>
    <w:qFormat/>
    <w:rsid w:val="00A60327"/>
    <w:pPr>
      <w:keepNext/>
      <w:tabs>
        <w:tab w:val="num" w:pos="0"/>
      </w:tabs>
      <w:suppressAutoHyphens/>
      <w:spacing w:line="100" w:lineRule="atLeast"/>
      <w:ind w:left="1296" w:hanging="1296"/>
      <w:outlineLvl w:val="6"/>
    </w:pPr>
    <w:rPr>
      <w:rFonts w:ascii="Book Antiqua" w:hAnsi="Book Antiqua" w:cs="Arial"/>
      <w:b/>
      <w:bCs/>
      <w:color w:val="000000"/>
      <w:kern w:val="1"/>
      <w:lang w:val="en-US" w:eastAsia="ar-SA"/>
    </w:rPr>
  </w:style>
  <w:style w:type="paragraph" w:styleId="Heading8">
    <w:name w:val="heading 8"/>
    <w:basedOn w:val="Normal"/>
    <w:next w:val="BodyText"/>
    <w:link w:val="Heading8Char"/>
    <w:qFormat/>
    <w:rsid w:val="00A60327"/>
    <w:pPr>
      <w:keepNext/>
      <w:tabs>
        <w:tab w:val="num" w:pos="0"/>
      </w:tabs>
      <w:suppressAutoHyphens/>
      <w:spacing w:line="100" w:lineRule="atLeast"/>
      <w:ind w:left="1440" w:hanging="1440"/>
      <w:jc w:val="both"/>
      <w:outlineLvl w:val="7"/>
    </w:pPr>
    <w:rPr>
      <w:b/>
      <w:color w:val="000000"/>
      <w:kern w:val="1"/>
      <w:lang w:val="en-US" w:eastAsia="ar-SA"/>
    </w:rPr>
  </w:style>
  <w:style w:type="paragraph" w:styleId="Heading9">
    <w:name w:val="heading 9"/>
    <w:basedOn w:val="Normal"/>
    <w:next w:val="BodyText"/>
    <w:link w:val="Heading9Char"/>
    <w:qFormat/>
    <w:rsid w:val="00A60327"/>
    <w:pPr>
      <w:tabs>
        <w:tab w:val="num" w:pos="0"/>
      </w:tabs>
      <w:suppressAutoHyphens/>
      <w:spacing w:before="240" w:after="60" w:line="100" w:lineRule="atLeast"/>
      <w:ind w:left="1584" w:hanging="1584"/>
      <w:outlineLvl w:val="8"/>
    </w:pPr>
    <w:rPr>
      <w:rFonts w:ascii="Arial" w:hAnsi="Arial" w:cs="Arial"/>
      <w:color w:val="000000"/>
      <w:kern w:val="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0327"/>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A6032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A6032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A6032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A6032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A6032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A6032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6032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A60327"/>
    <w:rPr>
      <w:rFonts w:ascii="Arial" w:eastAsia="Times New Roman" w:hAnsi="Arial" w:cs="Arial"/>
      <w:color w:val="000000"/>
      <w:kern w:val="1"/>
      <w:sz w:val="24"/>
      <w:szCs w:val="24"/>
      <w:lang w:eastAsia="ar-SA"/>
    </w:rPr>
  </w:style>
  <w:style w:type="table" w:styleId="TableGrid">
    <w:name w:val="Table Grid"/>
    <w:basedOn w:val="TableNormal"/>
    <w:uiPriority w:val="59"/>
    <w:rsid w:val="00A603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60327"/>
    <w:pPr>
      <w:ind w:left="720"/>
      <w:contextualSpacing/>
    </w:pPr>
    <w:rPr>
      <w:rFonts w:ascii="Verdana" w:hAnsi="Verdana"/>
      <w:sz w:val="18"/>
      <w:lang w:val="sr-Latn-CS"/>
    </w:rPr>
  </w:style>
  <w:style w:type="character" w:customStyle="1" w:styleId="ListParagraphChar">
    <w:name w:val="List Paragraph Char"/>
    <w:basedOn w:val="DefaultParagraphFont"/>
    <w:link w:val="ListParagraph"/>
    <w:uiPriority w:val="34"/>
    <w:locked/>
    <w:rsid w:val="00A60327"/>
    <w:rPr>
      <w:rFonts w:ascii="Verdana" w:eastAsia="Times New Roman" w:hAnsi="Verdana" w:cs="Times New Roman"/>
      <w:sz w:val="18"/>
      <w:szCs w:val="24"/>
      <w:lang w:val="sr-Latn-CS"/>
    </w:rPr>
  </w:style>
  <w:style w:type="paragraph" w:styleId="BodyText">
    <w:name w:val="Body Text"/>
    <w:basedOn w:val="Normal"/>
    <w:link w:val="BodyTextChar"/>
    <w:rsid w:val="00A60327"/>
    <w:pPr>
      <w:suppressAutoHyphens/>
      <w:spacing w:after="120" w:line="100" w:lineRule="atLeast"/>
    </w:pPr>
    <w:rPr>
      <w:rFonts w:eastAsia="Arial Unicode MS"/>
      <w:color w:val="000000"/>
      <w:kern w:val="1"/>
      <w:lang w:val="en-US" w:eastAsia="ar-SA"/>
    </w:rPr>
  </w:style>
  <w:style w:type="character" w:customStyle="1" w:styleId="BodyTextChar">
    <w:name w:val="Body Text Char"/>
    <w:basedOn w:val="DefaultParagraphFont"/>
    <w:link w:val="BodyText"/>
    <w:rsid w:val="00A60327"/>
    <w:rPr>
      <w:rFonts w:ascii="Times New Roman" w:eastAsia="Arial Unicode MS" w:hAnsi="Times New Roman" w:cs="Times New Roman"/>
      <w:color w:val="000000"/>
      <w:kern w:val="1"/>
      <w:sz w:val="24"/>
      <w:szCs w:val="24"/>
      <w:lang w:eastAsia="ar-SA"/>
    </w:rPr>
  </w:style>
  <w:style w:type="character" w:styleId="Hyperlink">
    <w:name w:val="Hyperlink"/>
    <w:basedOn w:val="DefaultParagraphFont"/>
    <w:uiPriority w:val="99"/>
    <w:unhideWhenUsed/>
    <w:rsid w:val="00A60327"/>
    <w:rPr>
      <w:color w:val="0000FF"/>
      <w:u w:val="single"/>
    </w:rPr>
  </w:style>
  <w:style w:type="paragraph" w:customStyle="1" w:styleId="normal0">
    <w:name w:val="normal"/>
    <w:basedOn w:val="Normal"/>
    <w:rsid w:val="00A60327"/>
    <w:pPr>
      <w:spacing w:before="100" w:beforeAutospacing="1" w:after="100" w:afterAutospacing="1"/>
    </w:pPr>
    <w:rPr>
      <w:lang w:val="en-US"/>
    </w:rPr>
  </w:style>
  <w:style w:type="character" w:customStyle="1" w:styleId="WW8Num2z0">
    <w:name w:val="WW8Num2z0"/>
    <w:rsid w:val="00A60327"/>
    <w:rPr>
      <w:rFonts w:ascii="Symbol" w:hAnsi="Symbol" w:cs="Symbol"/>
    </w:rPr>
  </w:style>
  <w:style w:type="character" w:customStyle="1" w:styleId="WW8Num2z1">
    <w:name w:val="WW8Num2z1"/>
    <w:rsid w:val="00A60327"/>
    <w:rPr>
      <w:rFonts w:ascii="Courier New" w:hAnsi="Courier New" w:cs="Courier New"/>
    </w:rPr>
  </w:style>
  <w:style w:type="character" w:customStyle="1" w:styleId="WW8Num2z2">
    <w:name w:val="WW8Num2z2"/>
    <w:rsid w:val="00A60327"/>
    <w:rPr>
      <w:rFonts w:ascii="Wingdings" w:hAnsi="Wingdings" w:cs="Wingdings"/>
    </w:rPr>
  </w:style>
  <w:style w:type="character" w:customStyle="1" w:styleId="WW8Num3z0">
    <w:name w:val="WW8Num3z0"/>
    <w:rsid w:val="00A60327"/>
    <w:rPr>
      <w:b/>
    </w:rPr>
  </w:style>
  <w:style w:type="character" w:customStyle="1" w:styleId="WW8Num3z1">
    <w:name w:val="WW8Num3z1"/>
    <w:rsid w:val="00A60327"/>
    <w:rPr>
      <w:b/>
      <w:i w:val="0"/>
      <w:sz w:val="24"/>
      <w:szCs w:val="24"/>
    </w:rPr>
  </w:style>
  <w:style w:type="character" w:customStyle="1" w:styleId="WW8Num4z0">
    <w:name w:val="WW8Num4z0"/>
    <w:rsid w:val="00A60327"/>
    <w:rPr>
      <w:rFonts w:cs="Arial"/>
      <w:i w:val="0"/>
      <w:sz w:val="24"/>
    </w:rPr>
  </w:style>
  <w:style w:type="character" w:customStyle="1" w:styleId="WW8Num5z0">
    <w:name w:val="WW8Num5z0"/>
    <w:rsid w:val="00A60327"/>
    <w:rPr>
      <w:rFonts w:cs="Arial"/>
      <w:b w:val="0"/>
      <w:i w:val="0"/>
      <w:sz w:val="24"/>
    </w:rPr>
  </w:style>
  <w:style w:type="character" w:customStyle="1" w:styleId="WW8Num6z0">
    <w:name w:val="WW8Num6z0"/>
    <w:rsid w:val="00A60327"/>
    <w:rPr>
      <w:rFonts w:ascii="Symbol" w:hAnsi="Symbol" w:cs="Symbol"/>
    </w:rPr>
  </w:style>
  <w:style w:type="character" w:customStyle="1" w:styleId="WW8Num6z1">
    <w:name w:val="WW8Num6z1"/>
    <w:rsid w:val="00A60327"/>
    <w:rPr>
      <w:rFonts w:ascii="Courier New" w:hAnsi="Courier New" w:cs="Courier New"/>
    </w:rPr>
  </w:style>
  <w:style w:type="character" w:customStyle="1" w:styleId="WW8Num6z2">
    <w:name w:val="WW8Num6z2"/>
    <w:rsid w:val="00A60327"/>
    <w:rPr>
      <w:rFonts w:ascii="Wingdings" w:hAnsi="Wingdings" w:cs="Wingdings"/>
    </w:rPr>
  </w:style>
  <w:style w:type="character" w:customStyle="1" w:styleId="WW8Num7z0">
    <w:name w:val="WW8Num7z0"/>
    <w:rsid w:val="00A60327"/>
    <w:rPr>
      <w:b w:val="0"/>
      <w:i w:val="0"/>
      <w:color w:val="00000A"/>
    </w:rPr>
  </w:style>
  <w:style w:type="character" w:customStyle="1" w:styleId="WW8Num7z1">
    <w:name w:val="WW8Num7z1"/>
    <w:rsid w:val="00A60327"/>
    <w:rPr>
      <w:rFonts w:ascii="Courier New" w:hAnsi="Courier New" w:cs="Courier New"/>
    </w:rPr>
  </w:style>
  <w:style w:type="character" w:customStyle="1" w:styleId="WW8Num7z2">
    <w:name w:val="WW8Num7z2"/>
    <w:rsid w:val="00A60327"/>
    <w:rPr>
      <w:rFonts w:ascii="Wingdings" w:hAnsi="Wingdings" w:cs="Wingdings"/>
    </w:rPr>
  </w:style>
  <w:style w:type="character" w:customStyle="1" w:styleId="WW8Num8z0">
    <w:name w:val="WW8Num8z0"/>
    <w:rsid w:val="00A60327"/>
    <w:rPr>
      <w:rFonts w:ascii="Symbol" w:hAnsi="Symbol" w:cs="Symbol"/>
    </w:rPr>
  </w:style>
  <w:style w:type="character" w:customStyle="1" w:styleId="WW8Num9z0">
    <w:name w:val="WW8Num9z0"/>
    <w:rsid w:val="00A60327"/>
    <w:rPr>
      <w:i w:val="0"/>
    </w:rPr>
  </w:style>
  <w:style w:type="character" w:customStyle="1" w:styleId="WW8Num9z1">
    <w:name w:val="WW8Num9z1"/>
    <w:rsid w:val="00A60327"/>
    <w:rPr>
      <w:rFonts w:ascii="Courier New" w:hAnsi="Courier New" w:cs="Courier New"/>
    </w:rPr>
  </w:style>
  <w:style w:type="character" w:customStyle="1" w:styleId="WW8Num9z2">
    <w:name w:val="WW8Num9z2"/>
    <w:rsid w:val="00A60327"/>
    <w:rPr>
      <w:rFonts w:ascii="Wingdings" w:hAnsi="Wingdings" w:cs="Wingdings"/>
    </w:rPr>
  </w:style>
  <w:style w:type="character" w:customStyle="1" w:styleId="WW8Num8z1">
    <w:name w:val="WW8Num8z1"/>
    <w:rsid w:val="00A60327"/>
    <w:rPr>
      <w:rFonts w:ascii="Courier New" w:hAnsi="Courier New" w:cs="Courier New"/>
    </w:rPr>
  </w:style>
  <w:style w:type="character" w:customStyle="1" w:styleId="WW8Num8z2">
    <w:name w:val="WW8Num8z2"/>
    <w:rsid w:val="00A60327"/>
    <w:rPr>
      <w:rFonts w:ascii="Wingdings" w:hAnsi="Wingdings" w:cs="Wingdings"/>
    </w:rPr>
  </w:style>
  <w:style w:type="character" w:customStyle="1" w:styleId="WW8Num10z0">
    <w:name w:val="WW8Num10z0"/>
    <w:rsid w:val="00A60327"/>
    <w:rPr>
      <w:rFonts w:ascii="Symbol" w:hAnsi="Symbol" w:cs="Symbol"/>
    </w:rPr>
  </w:style>
  <w:style w:type="character" w:customStyle="1" w:styleId="WW8Num10z1">
    <w:name w:val="WW8Num10z1"/>
    <w:rsid w:val="00A60327"/>
    <w:rPr>
      <w:rFonts w:ascii="Courier New" w:hAnsi="Courier New" w:cs="Courier New"/>
    </w:rPr>
  </w:style>
  <w:style w:type="character" w:customStyle="1" w:styleId="WW8Num10z2">
    <w:name w:val="WW8Num10z2"/>
    <w:rsid w:val="00A60327"/>
    <w:rPr>
      <w:rFonts w:ascii="Wingdings" w:hAnsi="Wingdings" w:cs="Wingdings"/>
    </w:rPr>
  </w:style>
  <w:style w:type="character" w:customStyle="1" w:styleId="WW8Num12z0">
    <w:name w:val="WW8Num12z0"/>
    <w:rsid w:val="00A60327"/>
    <w:rPr>
      <w:b/>
    </w:rPr>
  </w:style>
  <w:style w:type="character" w:customStyle="1" w:styleId="WW8Num12z1">
    <w:name w:val="WW8Num12z1"/>
    <w:rsid w:val="00A60327"/>
    <w:rPr>
      <w:b/>
      <w:i w:val="0"/>
      <w:sz w:val="24"/>
      <w:szCs w:val="24"/>
    </w:rPr>
  </w:style>
  <w:style w:type="character" w:customStyle="1" w:styleId="WW8Num13z0">
    <w:name w:val="WW8Num13z0"/>
    <w:rsid w:val="00A60327"/>
    <w:rPr>
      <w:b w:val="0"/>
    </w:rPr>
  </w:style>
  <w:style w:type="character" w:customStyle="1" w:styleId="WW8Num15z0">
    <w:name w:val="WW8Num15z0"/>
    <w:rsid w:val="00A60327"/>
    <w:rPr>
      <w:rFonts w:ascii="Wingdings" w:hAnsi="Wingdings" w:cs="Wingdings"/>
    </w:rPr>
  </w:style>
  <w:style w:type="character" w:customStyle="1" w:styleId="WW8Num15z1">
    <w:name w:val="WW8Num15z1"/>
    <w:rsid w:val="00A60327"/>
    <w:rPr>
      <w:rFonts w:ascii="Courier New" w:hAnsi="Courier New" w:cs="Courier New"/>
    </w:rPr>
  </w:style>
  <w:style w:type="character" w:customStyle="1" w:styleId="WW8Num15z3">
    <w:name w:val="WW8Num15z3"/>
    <w:rsid w:val="00A60327"/>
    <w:rPr>
      <w:rFonts w:ascii="Symbol" w:hAnsi="Symbol" w:cs="Symbol"/>
    </w:rPr>
  </w:style>
  <w:style w:type="character" w:customStyle="1" w:styleId="WW-DefaultParagraphFont">
    <w:name w:val="WW-Default Paragraph Font"/>
    <w:rsid w:val="00A60327"/>
  </w:style>
  <w:style w:type="character" w:customStyle="1" w:styleId="CommentReference1">
    <w:name w:val="Comment Reference1"/>
    <w:rsid w:val="00A60327"/>
    <w:rPr>
      <w:sz w:val="16"/>
      <w:szCs w:val="16"/>
    </w:rPr>
  </w:style>
  <w:style w:type="character" w:customStyle="1" w:styleId="CommentTextChar">
    <w:name w:val="Comment Text Char"/>
    <w:rsid w:val="00A60327"/>
    <w:rPr>
      <w:sz w:val="20"/>
      <w:szCs w:val="20"/>
    </w:rPr>
  </w:style>
  <w:style w:type="character" w:customStyle="1" w:styleId="CommentSubjectChar">
    <w:name w:val="Comment Subject Char"/>
    <w:rsid w:val="00A60327"/>
    <w:rPr>
      <w:b/>
      <w:bCs/>
      <w:sz w:val="20"/>
      <w:szCs w:val="20"/>
    </w:rPr>
  </w:style>
  <w:style w:type="character" w:customStyle="1" w:styleId="BalloonTextChar">
    <w:name w:val="Balloon Text Char"/>
    <w:rsid w:val="00A60327"/>
    <w:rPr>
      <w:rFonts w:ascii="Tahoma" w:hAnsi="Tahoma" w:cs="Tahoma"/>
      <w:sz w:val="16"/>
      <w:szCs w:val="16"/>
    </w:rPr>
  </w:style>
  <w:style w:type="character" w:customStyle="1" w:styleId="BodyText2Char">
    <w:name w:val="Body Text 2 Char"/>
    <w:rsid w:val="00A60327"/>
    <w:rPr>
      <w:sz w:val="24"/>
      <w:szCs w:val="24"/>
    </w:rPr>
  </w:style>
  <w:style w:type="character" w:customStyle="1" w:styleId="BodyText2Char1">
    <w:name w:val="Body Text 2 Char1"/>
    <w:basedOn w:val="WW-DefaultParagraphFont"/>
    <w:rsid w:val="00A60327"/>
  </w:style>
  <w:style w:type="character" w:customStyle="1" w:styleId="BodyText3Char">
    <w:name w:val="Body Text 3 Char"/>
    <w:rsid w:val="00A60327"/>
    <w:rPr>
      <w:rFonts w:ascii="Times New Roman" w:eastAsia="Times New Roman" w:hAnsi="Times New Roman" w:cs="Times New Roman"/>
      <w:sz w:val="16"/>
      <w:szCs w:val="16"/>
    </w:rPr>
  </w:style>
  <w:style w:type="character" w:customStyle="1" w:styleId="NoSpacingChar">
    <w:name w:val="No Spacing Char"/>
    <w:rsid w:val="00A60327"/>
    <w:rPr>
      <w:rFonts w:cs="font291"/>
      <w:lang w:val="en-US"/>
    </w:rPr>
  </w:style>
  <w:style w:type="character" w:customStyle="1" w:styleId="HeaderChar">
    <w:name w:val="Header Char"/>
    <w:basedOn w:val="WW-DefaultParagraphFont"/>
    <w:rsid w:val="00A60327"/>
  </w:style>
  <w:style w:type="character" w:customStyle="1" w:styleId="FooterChar">
    <w:name w:val="Footer Char"/>
    <w:basedOn w:val="WW-DefaultParagraphFont"/>
    <w:uiPriority w:val="99"/>
    <w:rsid w:val="00A60327"/>
  </w:style>
  <w:style w:type="character" w:customStyle="1" w:styleId="ListLabel1">
    <w:name w:val="ListLabel 1"/>
    <w:rsid w:val="00A60327"/>
    <w:rPr>
      <w:rFonts w:cs="Courier New"/>
    </w:rPr>
  </w:style>
  <w:style w:type="character" w:customStyle="1" w:styleId="ListLabel2">
    <w:name w:val="ListLabel 2"/>
    <w:rsid w:val="00A60327"/>
    <w:rPr>
      <w:b/>
      <w:i w:val="0"/>
      <w:sz w:val="24"/>
      <w:szCs w:val="24"/>
    </w:rPr>
  </w:style>
  <w:style w:type="character" w:customStyle="1" w:styleId="ListLabel3">
    <w:name w:val="ListLabel 3"/>
    <w:rsid w:val="00A60327"/>
    <w:rPr>
      <w:rFonts w:cs="Arial"/>
      <w:i w:val="0"/>
      <w:sz w:val="24"/>
    </w:rPr>
  </w:style>
  <w:style w:type="character" w:customStyle="1" w:styleId="ListLabel4">
    <w:name w:val="ListLabel 4"/>
    <w:rsid w:val="00A60327"/>
    <w:rPr>
      <w:rFonts w:cs="Arial"/>
      <w:b w:val="0"/>
      <w:i w:val="0"/>
      <w:sz w:val="24"/>
    </w:rPr>
  </w:style>
  <w:style w:type="character" w:customStyle="1" w:styleId="ListLabel5">
    <w:name w:val="ListLabel 5"/>
    <w:rsid w:val="00A60327"/>
    <w:rPr>
      <w:rFonts w:cs="Calibri"/>
    </w:rPr>
  </w:style>
  <w:style w:type="character" w:customStyle="1" w:styleId="ListLabel6">
    <w:name w:val="ListLabel 6"/>
    <w:rsid w:val="00A60327"/>
    <w:rPr>
      <w:b w:val="0"/>
      <w:i w:val="0"/>
      <w:color w:val="00000A"/>
    </w:rPr>
  </w:style>
  <w:style w:type="character" w:customStyle="1" w:styleId="ListLabel7">
    <w:name w:val="ListLabel 7"/>
    <w:rsid w:val="00A60327"/>
    <w:rPr>
      <w:rFonts w:eastAsia="TimesNewRomanPSMT" w:cs="Times New Roman"/>
    </w:rPr>
  </w:style>
  <w:style w:type="character" w:customStyle="1" w:styleId="ListLabel8">
    <w:name w:val="ListLabel 8"/>
    <w:rsid w:val="00A60327"/>
    <w:rPr>
      <w:i w:val="0"/>
    </w:rPr>
  </w:style>
  <w:style w:type="character" w:customStyle="1" w:styleId="NumberingSymbols">
    <w:name w:val="Numbering Symbols"/>
    <w:rsid w:val="00A60327"/>
  </w:style>
  <w:style w:type="paragraph" w:customStyle="1" w:styleId="Heading">
    <w:name w:val="Heading"/>
    <w:basedOn w:val="Normal"/>
    <w:next w:val="BodyText"/>
    <w:rsid w:val="00A60327"/>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List">
    <w:name w:val="List"/>
    <w:basedOn w:val="BodyText"/>
    <w:rsid w:val="00A60327"/>
    <w:rPr>
      <w:rFonts w:cs="Mangal"/>
    </w:rPr>
  </w:style>
  <w:style w:type="paragraph" w:styleId="Caption">
    <w:name w:val="caption"/>
    <w:basedOn w:val="Normal"/>
    <w:qFormat/>
    <w:rsid w:val="00A60327"/>
    <w:pPr>
      <w:suppressLineNumbers/>
      <w:suppressAutoHyphens/>
      <w:spacing w:before="120" w:after="120" w:line="100" w:lineRule="atLeast"/>
    </w:pPr>
    <w:rPr>
      <w:rFonts w:eastAsia="Arial Unicode MS" w:cs="Mangal"/>
      <w:i/>
      <w:iCs/>
      <w:color w:val="000000"/>
      <w:kern w:val="1"/>
      <w:lang w:val="en-US" w:eastAsia="ar-SA"/>
    </w:rPr>
  </w:style>
  <w:style w:type="paragraph" w:customStyle="1" w:styleId="Index">
    <w:name w:val="Index"/>
    <w:basedOn w:val="Normal"/>
    <w:rsid w:val="00A60327"/>
    <w:pPr>
      <w:suppressLineNumbers/>
      <w:suppressAutoHyphens/>
      <w:spacing w:line="100" w:lineRule="atLeast"/>
    </w:pPr>
    <w:rPr>
      <w:rFonts w:eastAsia="Arial Unicode MS" w:cs="Mangal"/>
      <w:color w:val="000000"/>
      <w:kern w:val="1"/>
      <w:lang w:val="en-US" w:eastAsia="ar-SA"/>
    </w:rPr>
  </w:style>
  <w:style w:type="paragraph" w:customStyle="1" w:styleId="CommentText1">
    <w:name w:val="Comment Text1"/>
    <w:basedOn w:val="Normal"/>
    <w:rsid w:val="00A60327"/>
    <w:pPr>
      <w:suppressAutoHyphens/>
      <w:spacing w:line="100" w:lineRule="atLeast"/>
    </w:pPr>
    <w:rPr>
      <w:rFonts w:eastAsia="Arial Unicode MS"/>
      <w:color w:val="000000"/>
      <w:kern w:val="1"/>
      <w:sz w:val="20"/>
      <w:szCs w:val="20"/>
      <w:lang w:val="en-US" w:eastAsia="ar-SA"/>
    </w:rPr>
  </w:style>
  <w:style w:type="paragraph" w:customStyle="1" w:styleId="CommentSubject1">
    <w:name w:val="Comment Subject1"/>
    <w:basedOn w:val="CommentText1"/>
    <w:rsid w:val="00A60327"/>
    <w:rPr>
      <w:b/>
      <w:bCs/>
    </w:rPr>
  </w:style>
  <w:style w:type="paragraph" w:styleId="BalloonText">
    <w:name w:val="Balloon Text"/>
    <w:basedOn w:val="Normal"/>
    <w:link w:val="BalloonTextChar1"/>
    <w:rsid w:val="00A60327"/>
    <w:pPr>
      <w:suppressAutoHyphens/>
      <w:spacing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A6032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A60327"/>
    <w:pPr>
      <w:suppressLineNumbers/>
    </w:pPr>
    <w:rPr>
      <w:sz w:val="32"/>
      <w:szCs w:val="32"/>
    </w:rPr>
  </w:style>
  <w:style w:type="paragraph" w:styleId="BodyText2">
    <w:name w:val="Body Text 2"/>
    <w:basedOn w:val="Normal"/>
    <w:link w:val="BodyText2Char2"/>
    <w:rsid w:val="00A60327"/>
    <w:pPr>
      <w:suppressAutoHyphens/>
      <w:spacing w:after="120" w:line="480" w:lineRule="auto"/>
    </w:pPr>
    <w:rPr>
      <w:rFonts w:eastAsia="Arial Unicode MS"/>
      <w:color w:val="000000"/>
      <w:kern w:val="1"/>
      <w:lang w:val="en-US" w:eastAsia="ar-SA"/>
    </w:rPr>
  </w:style>
  <w:style w:type="character" w:customStyle="1" w:styleId="BodyText2Char2">
    <w:name w:val="Body Text 2 Char2"/>
    <w:basedOn w:val="DefaultParagraphFont"/>
    <w:link w:val="BodyText2"/>
    <w:rsid w:val="00A6032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A60327"/>
    <w:pPr>
      <w:suppressAutoHyphens/>
      <w:spacing w:after="120" w:line="100" w:lineRule="atLeast"/>
    </w:pPr>
    <w:rPr>
      <w:color w:val="000000"/>
      <w:kern w:val="1"/>
      <w:sz w:val="16"/>
      <w:szCs w:val="16"/>
      <w:lang w:val="en-US" w:eastAsia="ar-SA"/>
    </w:rPr>
  </w:style>
  <w:style w:type="character" w:customStyle="1" w:styleId="BodyText3Char1">
    <w:name w:val="Body Text 3 Char1"/>
    <w:basedOn w:val="DefaultParagraphFont"/>
    <w:link w:val="BodyText3"/>
    <w:rsid w:val="00A60327"/>
    <w:rPr>
      <w:rFonts w:ascii="Times New Roman" w:eastAsia="Times New Roman" w:hAnsi="Times New Roman" w:cs="Times New Roman"/>
      <w:color w:val="000000"/>
      <w:kern w:val="1"/>
      <w:sz w:val="16"/>
      <w:szCs w:val="16"/>
      <w:lang w:eastAsia="ar-SA"/>
    </w:rPr>
  </w:style>
  <w:style w:type="paragraph" w:styleId="NoSpacing">
    <w:name w:val="No Spacing"/>
    <w:qFormat/>
    <w:rsid w:val="00A6032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A60327"/>
    <w:pPr>
      <w:suppressLineNumbers/>
      <w:tabs>
        <w:tab w:val="center" w:pos="4513"/>
        <w:tab w:val="right" w:pos="9026"/>
      </w:tabs>
      <w:suppressAutoHyphens/>
      <w:spacing w:line="100" w:lineRule="atLeast"/>
    </w:pPr>
    <w:rPr>
      <w:rFonts w:eastAsia="Arial Unicode MS"/>
      <w:color w:val="000000"/>
      <w:kern w:val="1"/>
      <w:lang w:val="en-US" w:eastAsia="ar-SA"/>
    </w:rPr>
  </w:style>
  <w:style w:type="character" w:customStyle="1" w:styleId="HeaderChar1">
    <w:name w:val="Header Char1"/>
    <w:basedOn w:val="DefaultParagraphFont"/>
    <w:link w:val="Header"/>
    <w:rsid w:val="00A6032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A60327"/>
    <w:pPr>
      <w:suppressLineNumbers/>
      <w:tabs>
        <w:tab w:val="center" w:pos="4513"/>
        <w:tab w:val="right" w:pos="9026"/>
      </w:tabs>
      <w:suppressAutoHyphens/>
      <w:spacing w:line="100" w:lineRule="atLeast"/>
    </w:pPr>
    <w:rPr>
      <w:rFonts w:eastAsia="Arial Unicode MS"/>
      <w:color w:val="000000"/>
      <w:kern w:val="1"/>
      <w:lang w:val="en-US" w:eastAsia="ar-SA"/>
    </w:rPr>
  </w:style>
  <w:style w:type="character" w:customStyle="1" w:styleId="FooterChar1">
    <w:name w:val="Footer Char1"/>
    <w:basedOn w:val="DefaultParagraphFont"/>
    <w:link w:val="Footer"/>
    <w:uiPriority w:val="99"/>
    <w:rsid w:val="00A6032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A60327"/>
    <w:pPr>
      <w:suppressLineNumbers/>
      <w:suppressAutoHyphens/>
      <w:spacing w:line="100" w:lineRule="atLeast"/>
    </w:pPr>
    <w:rPr>
      <w:rFonts w:eastAsia="Arial Unicode MS"/>
      <w:color w:val="000000"/>
      <w:kern w:val="1"/>
      <w:lang w:val="en-US" w:eastAsia="ar-SA"/>
    </w:rPr>
  </w:style>
  <w:style w:type="paragraph" w:customStyle="1" w:styleId="TableHeading">
    <w:name w:val="Table Heading"/>
    <w:basedOn w:val="TableContents"/>
    <w:rsid w:val="00A60327"/>
    <w:pPr>
      <w:jc w:val="center"/>
    </w:pPr>
    <w:rPr>
      <w:b/>
      <w:bCs/>
    </w:rPr>
  </w:style>
  <w:style w:type="paragraph" w:customStyle="1" w:styleId="PythagoreanTheorem">
    <w:name w:val="Pythagorean Theorem"/>
    <w:rsid w:val="00A60327"/>
    <w:pPr>
      <w:suppressAutoHyphens/>
    </w:pPr>
    <w:rPr>
      <w:rFonts w:ascii="Calibri" w:eastAsia="MS Mincho" w:hAnsi="Calibri" w:cs="Arial"/>
      <w:lang w:eastAsia="ar-SA"/>
    </w:rPr>
  </w:style>
  <w:style w:type="character" w:styleId="Strong">
    <w:name w:val="Strong"/>
    <w:basedOn w:val="DefaultParagraphFont"/>
    <w:uiPriority w:val="22"/>
    <w:qFormat/>
    <w:rsid w:val="00A60327"/>
    <w:rPr>
      <w:b/>
      <w:bCs/>
    </w:rPr>
  </w:style>
  <w:style w:type="character" w:styleId="PageNumber">
    <w:name w:val="page number"/>
    <w:basedOn w:val="DefaultParagraphFont"/>
    <w:rsid w:val="00A60327"/>
  </w:style>
  <w:style w:type="character" w:customStyle="1" w:styleId="ListParagraphCharChar">
    <w:name w:val="List Paragraph Char Char"/>
    <w:locked/>
    <w:rsid w:val="00A60327"/>
    <w:rPr>
      <w:rFonts w:ascii="Calibri" w:hAnsi="Calibri"/>
      <w:sz w:val="24"/>
      <w:szCs w:val="24"/>
    </w:rPr>
  </w:style>
  <w:style w:type="paragraph" w:customStyle="1" w:styleId="msonormalcxspmiddlecxspmiddle">
    <w:name w:val="msonormalcxspmiddlecxspmiddle"/>
    <w:basedOn w:val="Normal"/>
    <w:rsid w:val="00A60327"/>
    <w:pPr>
      <w:spacing w:before="100" w:beforeAutospacing="1" w:after="100" w:afterAutospacing="1"/>
    </w:pPr>
    <w:rPr>
      <w:lang w:val="en-US"/>
    </w:rPr>
  </w:style>
  <w:style w:type="paragraph" w:customStyle="1" w:styleId="msonormalcxspmiddlecxspmiddlecxspmiddle">
    <w:name w:val="msonormalcxspmiddlecxspmiddlecxspmiddle"/>
    <w:basedOn w:val="Normal"/>
    <w:rsid w:val="00A60327"/>
    <w:pPr>
      <w:spacing w:before="100" w:beforeAutospacing="1" w:after="100" w:afterAutospacing="1"/>
    </w:pPr>
    <w:rPr>
      <w:lang w:val="en-US"/>
    </w:rPr>
  </w:style>
  <w:style w:type="paragraph" w:customStyle="1" w:styleId="Default">
    <w:name w:val="Default"/>
    <w:rsid w:val="00A603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1">
    <w:name w:val="List Paragraph1"/>
    <w:basedOn w:val="Normal"/>
    <w:qFormat/>
    <w:rsid w:val="00A60327"/>
    <w:pPr>
      <w:suppressAutoHyphens/>
      <w:spacing w:line="100" w:lineRule="atLeast"/>
      <w:ind w:left="720"/>
    </w:pPr>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kovo@mts.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7809</Words>
  <Characters>44514</Characters>
  <Application>Microsoft Office Word</Application>
  <DocSecurity>0</DocSecurity>
  <Lines>370</Lines>
  <Paragraphs>104</Paragraphs>
  <ScaleCrop>false</ScaleCrop>
  <Company/>
  <LinksUpToDate>false</LinksUpToDate>
  <CharactersWithSpaces>52219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Pravnik</dc:creator>
  <cp:lastModifiedBy>Pravnik</cp:lastModifiedBy>
  <cp:revision>4</cp:revision>
  <dcterms:created xsi:type="dcterms:W3CDTF">2020-05-20T08:35:00Z</dcterms:created>
  <dcterms:modified xsi:type="dcterms:W3CDTF">2020-05-20T09:33:00Z</dcterms:modified>
</cp:coreProperties>
</file>